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90" w:rsidRPr="003A1590" w:rsidRDefault="003A1590" w:rsidP="005E5715">
      <w:pPr>
        <w:jc w:val="center"/>
        <w:rPr>
          <w:rFonts w:ascii="Arial" w:eastAsia="Arial" w:hAnsi="Arial" w:cs="Arial"/>
          <w:b/>
          <w:spacing w:val="3"/>
          <w:sz w:val="28"/>
          <w:u w:val="single"/>
        </w:rPr>
      </w:pPr>
      <w:r w:rsidRPr="003A1590">
        <w:rPr>
          <w:rFonts w:ascii="Arial" w:eastAsia="Arial" w:hAnsi="Arial" w:cs="Arial"/>
          <w:b/>
          <w:spacing w:val="3"/>
          <w:sz w:val="28"/>
          <w:u w:val="single"/>
        </w:rPr>
        <w:t>MAHARSHI DAYANAND UNIVERSITY ROHTAK</w:t>
      </w:r>
    </w:p>
    <w:p w:rsidR="00DC602A" w:rsidRDefault="00BB44EE" w:rsidP="001C44CD">
      <w:pPr>
        <w:spacing w:before="34"/>
        <w:ind w:left="1104" w:hanging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stri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 w:rsidR="00167D7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I</w:t>
      </w:r>
      <w:r>
        <w:rPr>
          <w:rFonts w:ascii="Arial" w:eastAsia="Arial" w:hAnsi="Arial" w:cs="Arial"/>
          <w:b/>
        </w:rPr>
        <w:t>I</w:t>
      </w:r>
      <w:r w:rsidR="00167D7B">
        <w:rPr>
          <w:rFonts w:ascii="Arial" w:eastAsia="Arial" w:hAnsi="Arial" w:cs="Arial"/>
          <w:b/>
        </w:rPr>
        <w:t xml:space="preserve"> (New &amp; Old Scheme)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eme)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nnual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 w:rsidR="005A7A7B"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201</w:t>
      </w:r>
      <w:r w:rsidR="00E02A8E"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.</w:t>
      </w:r>
    </w:p>
    <w:p w:rsidR="003A1590" w:rsidRDefault="00BB44EE" w:rsidP="00622473">
      <w:pPr>
        <w:spacing w:before="1"/>
        <w:ind w:left="277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m: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-     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</w:rPr>
        <w:t>lip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ild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ice</w:t>
      </w:r>
    </w:p>
    <w:tbl>
      <w:tblPr>
        <w:tblW w:w="10846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3392"/>
        <w:gridCol w:w="3270"/>
        <w:gridCol w:w="3050"/>
      </w:tblGrid>
      <w:tr w:rsidR="003A1590" w:rsidTr="00FC43CB">
        <w:trPr>
          <w:trHeight w:hRule="exact" w:val="2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ll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(Full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enclat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ubject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ull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3A1590" w:rsidTr="00FC43CB">
        <w:trPr>
          <w:trHeight w:hRule="exact" w:val="12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050" w:right="104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 I</w:t>
            </w:r>
          </w:p>
          <w:p w:rsidR="00B912A0" w:rsidRPr="00B912A0" w:rsidRDefault="00B912A0" w:rsidP="00B912A0">
            <w:pPr>
              <w:spacing w:line="300" w:lineRule="exact"/>
              <w:ind w:left="198"/>
              <w:rPr>
                <w:rFonts w:ascii="Arial" w:eastAsia="Arial" w:hAnsi="Arial" w:cs="Arial"/>
                <w:sz w:val="18"/>
                <w:szCs w:val="28"/>
              </w:rPr>
            </w:pPr>
            <w:r>
              <w:rPr>
                <w:rFonts w:ascii="Arial" w:eastAsia="Arial" w:hAnsi="Arial" w:cs="Arial"/>
                <w:b/>
                <w:sz w:val="18"/>
                <w:szCs w:val="28"/>
              </w:rPr>
              <w:t xml:space="preserve">         </w:t>
            </w:r>
            <w:r w:rsidRPr="00B912A0">
              <w:rPr>
                <w:rFonts w:ascii="Arial" w:eastAsia="Arial" w:hAnsi="Arial" w:cs="Arial"/>
                <w:b/>
                <w:sz w:val="22"/>
                <w:szCs w:val="28"/>
              </w:rPr>
              <w:t>(New &amp; Old Scheme)</w:t>
            </w:r>
          </w:p>
          <w:p w:rsidR="003A1590" w:rsidRDefault="003A1590" w:rsidP="00227C2F">
            <w:pPr>
              <w:spacing w:line="240" w:lineRule="exact"/>
              <w:ind w:left="834" w:right="8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3A1590" w:rsidRDefault="003A1590" w:rsidP="00227C2F">
            <w:pPr>
              <w:spacing w:before="1"/>
              <w:ind w:left="452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m.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800" w:right="800"/>
              <w:jc w:val="center"/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II</w:t>
            </w:r>
          </w:p>
          <w:p w:rsidR="00B912A0" w:rsidRPr="00B912A0" w:rsidRDefault="00B912A0" w:rsidP="00B912A0">
            <w:pPr>
              <w:spacing w:line="300" w:lineRule="exact"/>
              <w:ind w:left="198"/>
              <w:rPr>
                <w:rFonts w:ascii="Arial" w:eastAsia="Arial" w:hAnsi="Arial" w:cs="Arial"/>
                <w:sz w:val="18"/>
                <w:szCs w:val="28"/>
              </w:rPr>
            </w:pPr>
            <w:r>
              <w:rPr>
                <w:rFonts w:ascii="Arial" w:eastAsia="Arial" w:hAnsi="Arial" w:cs="Arial"/>
                <w:b/>
                <w:sz w:val="18"/>
                <w:szCs w:val="28"/>
              </w:rPr>
              <w:t xml:space="preserve">      </w:t>
            </w:r>
            <w:r w:rsidRPr="00B912A0">
              <w:rPr>
                <w:rFonts w:ascii="Arial" w:eastAsia="Arial" w:hAnsi="Arial" w:cs="Arial"/>
                <w:b/>
                <w:sz w:val="22"/>
                <w:szCs w:val="28"/>
              </w:rPr>
              <w:t>(New &amp; Old Scheme)</w:t>
            </w:r>
          </w:p>
          <w:p w:rsidR="003A1590" w:rsidRDefault="003A1590" w:rsidP="00227C2F">
            <w:pPr>
              <w:spacing w:line="240" w:lineRule="exact"/>
              <w:ind w:left="692" w:right="6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3A1590" w:rsidRDefault="003A1590" w:rsidP="00227C2F">
            <w:pPr>
              <w:spacing w:before="1"/>
              <w:ind w:left="394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II</w:t>
            </w:r>
          </w:p>
          <w:p w:rsidR="003A1590" w:rsidRDefault="003A1590" w:rsidP="00227C2F">
            <w:pPr>
              <w:spacing w:line="240" w:lineRule="exact"/>
              <w:ind w:left="769" w:right="7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</w:p>
          <w:p w:rsidR="003A1590" w:rsidRDefault="003A1590" w:rsidP="00227C2F">
            <w:pPr>
              <w:spacing w:before="1"/>
              <w:ind w:left="35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1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</w:tr>
      <w:tr w:rsidR="00CD496A" w:rsidRPr="00CB0A7D" w:rsidTr="00FC43CB">
        <w:trPr>
          <w:trHeight w:hRule="exact" w:val="417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697C7B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21.04.2017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96A" w:rsidRDefault="00CD496A" w:rsidP="00227C2F">
            <w:pPr>
              <w:ind w:left="102"/>
              <w:rPr>
                <w:rFonts w:ascii="Arial" w:eastAsia="Arial" w:hAnsi="Arial" w:cs="Arial"/>
                <w:spacing w:val="-13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15665)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</w:p>
          <w:p w:rsidR="004A0E4E" w:rsidRDefault="004A0E4E" w:rsidP="00227C2F">
            <w:pPr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  <w:p w:rsidR="004A0E4E" w:rsidRDefault="004A0E4E" w:rsidP="00227C2F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</w:rPr>
              <w:t>Lokik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S</w:t>
            </w:r>
            <w:r w:rsidRPr="00CB0A7D">
              <w:rPr>
                <w:rFonts w:ascii="Arial" w:eastAsia="Arial" w:hAnsi="Arial" w:cs="Arial"/>
              </w:rPr>
              <w:t>ahi</w:t>
            </w:r>
            <w:r w:rsidRPr="00CB0A7D">
              <w:rPr>
                <w:rFonts w:ascii="Arial" w:eastAsia="Arial" w:hAnsi="Arial" w:cs="Arial"/>
                <w:spacing w:val="3"/>
              </w:rPr>
              <w:t>t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</w:rPr>
              <w:t>am</w:t>
            </w:r>
            <w:r w:rsidRPr="00CB0A7D">
              <w:rPr>
                <w:rFonts w:ascii="Arial" w:eastAsia="Arial" w:hAnsi="Arial" w:cs="Arial"/>
                <w:spacing w:val="-2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7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va</w:t>
            </w:r>
            <w:r w:rsidRPr="00CB0A7D">
              <w:rPr>
                <w:rFonts w:ascii="Arial" w:eastAsia="Arial" w:hAnsi="Arial" w:cs="Arial"/>
              </w:rPr>
              <w:t>m</w:t>
            </w:r>
            <w:r w:rsidRPr="00CB0A7D">
              <w:rPr>
                <w:rFonts w:ascii="Arial" w:eastAsia="Arial" w:hAnsi="Arial" w:cs="Arial"/>
                <w:spacing w:val="-5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2"/>
              </w:rPr>
              <w:t>Ve</w:t>
            </w:r>
            <w:r w:rsidRPr="00CB0A7D">
              <w:rPr>
                <w:rFonts w:ascii="Arial" w:eastAsia="Arial" w:hAnsi="Arial" w:cs="Arial"/>
              </w:rPr>
              <w:t>dic</w:t>
            </w:r>
          </w:p>
          <w:p w:rsidR="00CD496A" w:rsidRPr="00CB0A7D" w:rsidRDefault="00CD496A" w:rsidP="00227C2F">
            <w:pPr>
              <w:ind w:left="174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ahi</w:t>
            </w:r>
            <w:r w:rsidRPr="00CB0A7D">
              <w:rPr>
                <w:rFonts w:ascii="Arial" w:eastAsia="Arial" w:hAnsi="Arial" w:cs="Arial"/>
                <w:spacing w:val="3"/>
              </w:rPr>
              <w:t>t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  <w:spacing w:val="1"/>
              </w:rPr>
              <w:t>m-</w:t>
            </w:r>
            <w:r w:rsidRPr="00CB0A7D">
              <w:rPr>
                <w:rFonts w:ascii="Arial" w:eastAsia="Arial" w:hAnsi="Arial" w:cs="Arial"/>
              </w:rPr>
              <w:t>I(1</w:t>
            </w:r>
            <w:r w:rsidRPr="00CB0A7D">
              <w:rPr>
                <w:rFonts w:ascii="Arial" w:eastAsia="Arial" w:hAnsi="Arial" w:cs="Arial"/>
                <w:spacing w:val="-1"/>
              </w:rPr>
              <w:t>4</w:t>
            </w:r>
            <w:r w:rsidRPr="00CB0A7D">
              <w:rPr>
                <w:rFonts w:ascii="Arial" w:eastAsia="Arial" w:hAnsi="Arial" w:cs="Arial"/>
                <w:spacing w:val="2"/>
              </w:rPr>
              <w:t>5</w:t>
            </w:r>
            <w:r w:rsidRPr="00CB0A7D">
              <w:rPr>
                <w:rFonts w:ascii="Arial" w:eastAsia="Arial" w:hAnsi="Arial" w:cs="Arial"/>
              </w:rPr>
              <w:t>6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  <w:spacing w:val="1"/>
              </w:rPr>
              <w:t>)</w:t>
            </w:r>
          </w:p>
          <w:p w:rsidR="00CD496A" w:rsidRPr="00CB0A7D" w:rsidRDefault="00CD496A" w:rsidP="00227C2F">
            <w:pPr>
              <w:spacing w:line="220" w:lineRule="exact"/>
              <w:ind w:left="499" w:right="709"/>
              <w:jc w:val="center"/>
              <w:rPr>
                <w:rFonts w:ascii="Arial" w:eastAsia="Arial" w:hAnsi="Arial" w:cs="Arial"/>
              </w:rPr>
            </w:pPr>
          </w:p>
        </w:tc>
      </w:tr>
      <w:tr w:rsidR="00CD496A" w:rsidRPr="00CB0A7D" w:rsidTr="00FC43CB">
        <w:trPr>
          <w:trHeight w:hRule="exact" w:val="468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3CB" w:rsidRDefault="00CD496A" w:rsidP="007A3F7D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15</w:t>
            </w:r>
            <w:r w:rsidR="007A3F7D">
              <w:rPr>
                <w:rFonts w:ascii="Arial" w:eastAsia="Arial" w:hAnsi="Arial" w:cs="Arial"/>
              </w:rPr>
              <w:t>733</w:t>
            </w:r>
            <w:r>
              <w:rPr>
                <w:rFonts w:ascii="Arial" w:eastAsia="Arial" w:hAnsi="Arial" w:cs="Arial"/>
              </w:rPr>
              <w:t>)</w:t>
            </w:r>
            <w:r w:rsidR="00FC43CB" w:rsidRPr="00975A1B">
              <w:rPr>
                <w:rFonts w:ascii="Arial" w:eastAsia="Arial" w:hAnsi="Arial" w:cs="Arial"/>
                <w:b/>
              </w:rPr>
              <w:t xml:space="preserve"> </w:t>
            </w:r>
          </w:p>
          <w:p w:rsidR="00CD496A" w:rsidRDefault="00FC43CB" w:rsidP="007A3F7D">
            <w:pPr>
              <w:ind w:left="102"/>
              <w:rPr>
                <w:rFonts w:ascii="Arial" w:eastAsia="Arial" w:hAnsi="Arial" w:cs="Arial"/>
                <w:spacing w:val="-1"/>
              </w:rPr>
            </w:pPr>
            <w:r w:rsidRPr="00975A1B">
              <w:rPr>
                <w:rFonts w:ascii="Arial" w:eastAsia="Arial" w:hAnsi="Arial" w:cs="Arial"/>
                <w:b/>
              </w:rPr>
              <w:t>New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Scheme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541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697C7B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22.04.2017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ahi</w:t>
            </w:r>
            <w:r w:rsidRPr="00CB0A7D">
              <w:rPr>
                <w:rFonts w:ascii="Arial" w:eastAsia="Arial" w:hAnsi="Arial" w:cs="Arial"/>
                <w:spacing w:val="3"/>
              </w:rPr>
              <w:t>t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  <w:spacing w:val="1"/>
              </w:rPr>
              <w:t>m-</w:t>
            </w:r>
            <w:r w:rsidRPr="00CB0A7D">
              <w:rPr>
                <w:rFonts w:ascii="Arial" w:eastAsia="Arial" w:hAnsi="Arial" w:cs="Arial"/>
              </w:rPr>
              <w:t>I</w:t>
            </w:r>
          </w:p>
          <w:p w:rsidR="0005485A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17"/>
                <w:sz w:val="18"/>
              </w:rPr>
            </w:pPr>
            <w:r w:rsidRPr="00CB0A7D">
              <w:rPr>
                <w:rFonts w:ascii="Arial" w:eastAsia="Arial" w:hAnsi="Arial" w:cs="Arial"/>
              </w:rPr>
              <w:t>(1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  <w:spacing w:val="2"/>
              </w:rPr>
              <w:t>65</w:t>
            </w:r>
            <w:r w:rsidRPr="00CB0A7D">
              <w:rPr>
                <w:rFonts w:ascii="Arial" w:eastAsia="Arial" w:hAnsi="Arial" w:cs="Arial"/>
              </w:rPr>
              <w:t>1)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 w:rsidRPr="004040CD">
              <w:rPr>
                <w:rFonts w:ascii="Arial" w:eastAsia="Arial" w:hAnsi="Arial" w:cs="Arial"/>
                <w:b/>
                <w:spacing w:val="-17"/>
                <w:sz w:val="18"/>
              </w:rPr>
              <w:t xml:space="preserve"> </w:t>
            </w:r>
          </w:p>
          <w:p w:rsidR="0005485A" w:rsidRPr="004040C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4"/>
              </w:rPr>
            </w:pPr>
          </w:p>
          <w:p w:rsidR="0005485A" w:rsidRDefault="0005485A" w:rsidP="000548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05485A" w:rsidRPr="00CB0A7D" w:rsidTr="00FC43CB">
        <w:trPr>
          <w:trHeight w:hRule="exact" w:val="507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0548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ahi</w:t>
            </w:r>
            <w:r w:rsidRPr="00CB0A7D">
              <w:rPr>
                <w:rFonts w:ascii="Arial" w:eastAsia="Arial" w:hAnsi="Arial" w:cs="Arial"/>
                <w:spacing w:val="3"/>
              </w:rPr>
              <w:t>t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  <w:spacing w:val="1"/>
              </w:rPr>
              <w:t>m-</w:t>
            </w:r>
            <w:r w:rsidRPr="00CB0A7D">
              <w:rPr>
                <w:rFonts w:ascii="Arial" w:eastAsia="Arial" w:hAnsi="Arial" w:cs="Arial"/>
              </w:rPr>
              <w:t>I</w:t>
            </w:r>
          </w:p>
          <w:p w:rsidR="0005485A" w:rsidRPr="004040CD" w:rsidRDefault="0005485A" w:rsidP="0005485A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4"/>
              </w:rPr>
            </w:pPr>
            <w:r w:rsidRPr="00CB0A7D">
              <w:rPr>
                <w:rFonts w:ascii="Arial" w:eastAsia="Arial" w:hAnsi="Arial" w:cs="Arial"/>
              </w:rPr>
              <w:t>(1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 w:rsidRPr="00CB0A7D">
              <w:rPr>
                <w:rFonts w:ascii="Arial" w:eastAsia="Arial" w:hAnsi="Arial" w:cs="Arial"/>
              </w:rPr>
              <w:t>1)</w:t>
            </w:r>
            <w:r w:rsidRPr="00975A1B">
              <w:rPr>
                <w:rFonts w:ascii="Arial" w:eastAsia="Arial" w:hAnsi="Arial" w:cs="Arial"/>
                <w:b/>
              </w:rPr>
              <w:t>New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Scheme</w:t>
            </w:r>
            <w:r w:rsidRPr="004040CD">
              <w:rPr>
                <w:rFonts w:ascii="Arial" w:eastAsia="Arial" w:hAnsi="Arial" w:cs="Arial"/>
                <w:b/>
                <w:spacing w:val="-17"/>
                <w:sz w:val="18"/>
              </w:rPr>
              <w:t xml:space="preserve"> </w:t>
            </w:r>
          </w:p>
          <w:p w:rsidR="0005485A" w:rsidRPr="00CB0A7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CD496A" w:rsidRPr="00CB0A7D" w:rsidTr="00B334A0">
        <w:trPr>
          <w:trHeight w:hRule="exact" w:val="365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697C7B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AA238D">
            <w:pPr>
              <w:ind w:left="102"/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96A" w:rsidRDefault="00AA238D" w:rsidP="00B334A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6)</w:t>
            </w:r>
            <w:r w:rsidR="004A0E4E"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 w:rsidR="00CD496A">
              <w:rPr>
                <w:rFonts w:ascii="Arial" w:eastAsia="Arial" w:hAnsi="Arial" w:cs="Arial"/>
                <w:spacing w:val="-17"/>
              </w:rPr>
              <w:t xml:space="preserve"> </w:t>
            </w: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-9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Ni</w:t>
            </w:r>
            <w:r w:rsidRPr="00CB0A7D">
              <w:rPr>
                <w:rFonts w:ascii="Arial" w:eastAsia="Arial" w:hAnsi="Arial" w:cs="Arial"/>
                <w:spacing w:val="1"/>
              </w:rPr>
              <w:t>b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1"/>
              </w:rPr>
              <w:t>d</w:t>
            </w:r>
            <w:r w:rsidRPr="00CB0A7D">
              <w:rPr>
                <w:rFonts w:ascii="Arial" w:eastAsia="Arial" w:hAnsi="Arial" w:cs="Arial"/>
              </w:rPr>
              <w:t>h</w:t>
            </w:r>
          </w:p>
          <w:p w:rsidR="00CD496A" w:rsidRPr="00CB0A7D" w:rsidRDefault="00CD496A" w:rsidP="00227C2F">
            <w:pPr>
              <w:ind w:left="174" w:right="827" w:hanging="7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5"/>
              </w:rPr>
              <w:t>A</w:t>
            </w:r>
            <w:r w:rsidRPr="00CB0A7D">
              <w:rPr>
                <w:rFonts w:ascii="Arial" w:eastAsia="Arial" w:hAnsi="Arial" w:cs="Arial"/>
                <w:spacing w:val="3"/>
              </w:rPr>
              <w:t>n</w:t>
            </w:r>
            <w:r w:rsidRPr="00CB0A7D">
              <w:rPr>
                <w:rFonts w:ascii="Arial" w:eastAsia="Arial" w:hAnsi="Arial" w:cs="Arial"/>
              </w:rPr>
              <w:t>u</w:t>
            </w:r>
            <w:r w:rsidRPr="00CB0A7D">
              <w:rPr>
                <w:rFonts w:ascii="Arial" w:eastAsia="Arial" w:hAnsi="Arial" w:cs="Arial"/>
                <w:spacing w:val="2"/>
              </w:rPr>
              <w:t>v</w:t>
            </w:r>
            <w:r w:rsidRPr="00CB0A7D">
              <w:rPr>
                <w:rFonts w:ascii="Arial" w:eastAsia="Arial" w:hAnsi="Arial" w:cs="Arial"/>
              </w:rPr>
              <w:t>adsh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c</w:t>
            </w:r>
            <w:r w:rsidRPr="00CB0A7D">
              <w:rPr>
                <w:rFonts w:ascii="Arial" w:eastAsia="Arial" w:hAnsi="Arial" w:cs="Arial"/>
                <w:spacing w:val="2"/>
              </w:rPr>
              <w:t>h</w:t>
            </w:r>
            <w:r w:rsidRPr="00CB0A7D">
              <w:rPr>
                <w:rFonts w:ascii="Arial" w:eastAsia="Arial" w:hAnsi="Arial" w:cs="Arial"/>
              </w:rPr>
              <w:t>-</w:t>
            </w:r>
            <w:r w:rsidRPr="00CB0A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II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(145</w:t>
            </w:r>
            <w:r w:rsidRPr="00CB0A7D">
              <w:rPr>
                <w:rFonts w:ascii="Arial" w:eastAsia="Arial" w:hAnsi="Arial" w:cs="Arial"/>
                <w:spacing w:val="-1"/>
              </w:rPr>
              <w:t>6</w:t>
            </w:r>
            <w:r w:rsidRPr="00CB0A7D">
              <w:rPr>
                <w:rFonts w:ascii="Arial" w:eastAsia="Arial" w:hAnsi="Arial" w:cs="Arial"/>
              </w:rPr>
              <w:t xml:space="preserve">6) </w:t>
            </w:r>
          </w:p>
        </w:tc>
      </w:tr>
      <w:tr w:rsidR="00CD496A" w:rsidRPr="00CB0A7D" w:rsidTr="00B334A0">
        <w:trPr>
          <w:trHeight w:hRule="exact" w:val="284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3CB" w:rsidRDefault="00CD496A" w:rsidP="00B334A0">
            <w:pPr>
              <w:ind w:left="102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 w:rsidR="007A3F7D">
              <w:rPr>
                <w:rFonts w:ascii="Arial" w:eastAsia="Arial" w:hAnsi="Arial" w:cs="Arial"/>
                <w:spacing w:val="-1"/>
              </w:rPr>
              <w:t>734</w:t>
            </w:r>
            <w:r>
              <w:rPr>
                <w:rFonts w:ascii="Arial" w:eastAsia="Arial" w:hAnsi="Arial" w:cs="Arial"/>
              </w:rPr>
              <w:t>)</w:t>
            </w:r>
            <w:r w:rsidR="00FC43CB" w:rsidRPr="00975A1B">
              <w:rPr>
                <w:rFonts w:ascii="Arial" w:eastAsia="Arial" w:hAnsi="Arial" w:cs="Arial"/>
                <w:b/>
              </w:rPr>
              <w:t>New</w:t>
            </w:r>
            <w:r w:rsidR="00FC43C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FC43CB" w:rsidRPr="004040CD">
              <w:rPr>
                <w:rFonts w:ascii="Arial" w:eastAsia="Arial" w:hAnsi="Arial" w:cs="Arial"/>
                <w:b/>
                <w:sz w:val="18"/>
              </w:rPr>
              <w:t>Scheme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1"/>
              </w:rPr>
            </w:pPr>
          </w:p>
        </w:tc>
      </w:tr>
      <w:tr w:rsidR="0005485A" w:rsidRPr="00CB0A7D" w:rsidTr="00FC43CB">
        <w:trPr>
          <w:trHeight w:hRule="exact" w:val="907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697C7B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Default="0005485A" w:rsidP="00227C2F">
            <w:pPr>
              <w:spacing w:before="3"/>
              <w:ind w:left="102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</w:p>
          <w:p w:rsidR="0005485A" w:rsidRDefault="0005485A" w:rsidP="00227C2F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 xml:space="preserve">3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  <w:p w:rsidR="0005485A" w:rsidRDefault="0005485A" w:rsidP="00227C2F">
            <w:pPr>
              <w:ind w:left="102"/>
              <w:rPr>
                <w:rFonts w:ascii="Arial" w:eastAsia="Arial" w:hAnsi="Arial" w:cs="Arial"/>
                <w:spacing w:val="42"/>
              </w:rPr>
            </w:pPr>
            <w:r>
              <w:rPr>
                <w:rFonts w:ascii="Arial" w:eastAsia="Arial" w:hAnsi="Arial" w:cs="Arial"/>
              </w:rPr>
              <w:t>2-</w:t>
            </w:r>
            <w:r>
              <w:rPr>
                <w:rFonts w:ascii="Arial" w:eastAsia="Arial" w:hAnsi="Arial" w:cs="Arial"/>
                <w:spacing w:val="-1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</w:p>
          <w:p w:rsidR="0005485A" w:rsidRDefault="0005485A" w:rsidP="00227C2F">
            <w:pPr>
              <w:ind w:left="102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 xml:space="preserve">54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  <w:p w:rsidR="0005485A" w:rsidRDefault="0005485A" w:rsidP="00227C2F">
            <w:pPr>
              <w:ind w:left="102"/>
              <w:rPr>
                <w:rFonts w:ascii="Arial" w:eastAsia="Arial" w:hAnsi="Arial" w:cs="Arial"/>
              </w:rPr>
            </w:pPr>
          </w:p>
          <w:p w:rsidR="0005485A" w:rsidRDefault="0005485A" w:rsidP="00227C2F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05485A" w:rsidRPr="00CB0A7D" w:rsidTr="00FC43CB">
        <w:trPr>
          <w:trHeight w:hRule="exact" w:val="989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05485A">
            <w:pPr>
              <w:spacing w:before="3"/>
              <w:ind w:left="102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</w:p>
          <w:p w:rsidR="0005485A" w:rsidRDefault="0005485A" w:rsidP="0005485A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 w:rsidR="00463632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3 </w:t>
            </w:r>
            <w:r w:rsidRPr="0005485A">
              <w:rPr>
                <w:rFonts w:ascii="Arial" w:eastAsia="Arial" w:hAnsi="Arial" w:cs="Arial"/>
                <w:b/>
              </w:rPr>
              <w:t>New</w:t>
            </w:r>
            <w:r w:rsidRPr="004040CD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05485A" w:rsidRDefault="0005485A" w:rsidP="0005485A">
            <w:pPr>
              <w:ind w:left="102"/>
              <w:rPr>
                <w:rFonts w:ascii="Arial" w:eastAsia="Arial" w:hAnsi="Arial" w:cs="Arial"/>
                <w:spacing w:val="42"/>
              </w:rPr>
            </w:pPr>
            <w:r>
              <w:rPr>
                <w:rFonts w:ascii="Arial" w:eastAsia="Arial" w:hAnsi="Arial" w:cs="Arial"/>
              </w:rPr>
              <w:t>2-</w:t>
            </w:r>
            <w:r>
              <w:rPr>
                <w:rFonts w:ascii="Arial" w:eastAsia="Arial" w:hAnsi="Arial" w:cs="Arial"/>
                <w:spacing w:val="-1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</w:p>
          <w:p w:rsidR="0005485A" w:rsidRDefault="0005485A" w:rsidP="0005485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 w:rsidR="00463632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b/>
                <w:sz w:val="18"/>
              </w:rPr>
              <w:t>New</w:t>
            </w:r>
            <w:r w:rsidRPr="004040CD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05485A" w:rsidRDefault="0005485A" w:rsidP="00227C2F">
            <w:pPr>
              <w:spacing w:before="3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CD496A" w:rsidRPr="00CB0A7D" w:rsidTr="004D68BA">
        <w:trPr>
          <w:trHeight w:hRule="exact" w:val="926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697C7B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96A" w:rsidRDefault="00CD496A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III(i</w:t>
            </w:r>
            <w:r>
              <w:rPr>
                <w:rFonts w:ascii="Arial" w:eastAsia="Arial" w:hAnsi="Arial" w:cs="Arial"/>
                <w:spacing w:val="1"/>
              </w:rPr>
              <w:t>)-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67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 w:rsidR="00AA238D" w:rsidRPr="004040CD">
              <w:rPr>
                <w:rFonts w:ascii="Arial" w:eastAsia="Arial" w:hAnsi="Arial" w:cs="Arial"/>
                <w:b/>
                <w:sz w:val="18"/>
              </w:rPr>
              <w:t>O</w:t>
            </w:r>
            <w:r w:rsidR="004D68BA">
              <w:rPr>
                <w:rFonts w:ascii="Arial" w:eastAsia="Arial" w:hAnsi="Arial" w:cs="Arial"/>
                <w:b/>
                <w:sz w:val="18"/>
              </w:rPr>
              <w:t xml:space="preserve">ld </w:t>
            </w:r>
            <w:r w:rsidR="00AA238D" w:rsidRPr="004040CD">
              <w:rPr>
                <w:rFonts w:ascii="Arial" w:eastAsia="Arial" w:hAnsi="Arial" w:cs="Arial"/>
                <w:b/>
                <w:sz w:val="18"/>
              </w:rPr>
              <w:t>Sc</w:t>
            </w:r>
            <w:r w:rsidR="004D68BA">
              <w:rPr>
                <w:rFonts w:ascii="Arial" w:eastAsia="Arial" w:hAnsi="Arial" w:cs="Arial"/>
                <w:b/>
                <w:sz w:val="18"/>
              </w:rPr>
              <w:t>h</w:t>
            </w:r>
          </w:p>
          <w:p w:rsidR="00CD496A" w:rsidRDefault="00CD496A" w:rsidP="004D68B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1"/>
              </w:rPr>
              <w:t>a-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-1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 w:rsidR="00AA238D" w:rsidRPr="004040CD">
              <w:rPr>
                <w:rFonts w:ascii="Arial" w:eastAsia="Arial" w:hAnsi="Arial" w:cs="Arial"/>
                <w:b/>
                <w:sz w:val="18"/>
              </w:rPr>
              <w:t>Old</w:t>
            </w:r>
            <w:r w:rsidR="004D68BA">
              <w:rPr>
                <w:rFonts w:ascii="Arial" w:eastAsia="Arial" w:hAnsi="Arial" w:cs="Arial"/>
                <w:b/>
                <w:sz w:val="18"/>
              </w:rPr>
              <w:t xml:space="preserve"> Sc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CD496A" w:rsidRDefault="00CD496A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-III(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</w:p>
          <w:p w:rsidR="00CD496A" w:rsidRDefault="00CD496A" w:rsidP="00AA238D">
            <w:pPr>
              <w:spacing w:line="220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 w:rsidR="00AA238D">
              <w:rPr>
                <w:rFonts w:ascii="Arial" w:eastAsia="Arial" w:hAnsi="Arial" w:cs="Arial"/>
              </w:rPr>
              <w:t xml:space="preserve"> </w:t>
            </w:r>
            <w:r w:rsidR="00AA238D"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ind w:left="97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</w:rPr>
              <w:t>1-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</w:rPr>
              <w:t>y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1"/>
              </w:rPr>
              <w:t>a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 Shastram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</w:t>
            </w:r>
            <w:r w:rsidRPr="00CB0A7D">
              <w:rPr>
                <w:rFonts w:ascii="Arial" w:eastAsia="Arial" w:hAnsi="Arial" w:cs="Arial"/>
                <w:spacing w:val="2"/>
              </w:rPr>
              <w:t>I</w:t>
            </w:r>
            <w:r w:rsidRPr="00CB0A7D">
              <w:rPr>
                <w:rFonts w:ascii="Arial" w:eastAsia="Arial" w:hAnsi="Arial" w:cs="Arial"/>
              </w:rPr>
              <w:t>I(i)</w:t>
            </w:r>
            <w:r w:rsidRPr="00CB0A7D">
              <w:rPr>
                <w:rFonts w:ascii="Arial" w:eastAsia="Arial" w:hAnsi="Arial" w:cs="Arial"/>
                <w:spacing w:val="-16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-1"/>
              </w:rPr>
              <w:t>4</w:t>
            </w:r>
            <w:r w:rsidRPr="00CB0A7D">
              <w:rPr>
                <w:rFonts w:ascii="Arial" w:eastAsia="Arial" w:hAnsi="Arial" w:cs="Arial"/>
                <w:spacing w:val="2"/>
              </w:rPr>
              <w:t>5</w:t>
            </w:r>
            <w:r w:rsidRPr="00CB0A7D">
              <w:rPr>
                <w:rFonts w:ascii="Arial" w:eastAsia="Arial" w:hAnsi="Arial" w:cs="Arial"/>
              </w:rPr>
              <w:t>67</w:t>
            </w:r>
          </w:p>
          <w:p w:rsidR="00CD496A" w:rsidRPr="00CB0A7D" w:rsidRDefault="00CD496A" w:rsidP="00227C2F">
            <w:pPr>
              <w:ind w:left="97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</w:rPr>
              <w:t>2-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Ka</w:t>
            </w:r>
            <w:r w:rsidRPr="00CB0A7D">
              <w:rPr>
                <w:rFonts w:ascii="Arial" w:eastAsia="Arial" w:hAnsi="Arial" w:cs="Arial"/>
                <w:spacing w:val="2"/>
              </w:rPr>
              <w:t>v</w:t>
            </w:r>
            <w:r w:rsidRPr="00CB0A7D">
              <w:rPr>
                <w:rFonts w:ascii="Arial" w:eastAsia="Arial" w:hAnsi="Arial" w:cs="Arial"/>
              </w:rPr>
              <w:t>ya</w:t>
            </w:r>
            <w:r w:rsidRPr="00CB0A7D">
              <w:rPr>
                <w:rFonts w:ascii="Arial" w:eastAsia="Arial" w:hAnsi="Arial" w:cs="Arial"/>
                <w:spacing w:val="-5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ha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1"/>
              </w:rPr>
              <w:t>t</w:t>
            </w:r>
            <w:r w:rsidRPr="00CB0A7D">
              <w:rPr>
                <w:rFonts w:ascii="Arial" w:eastAsia="Arial" w:hAnsi="Arial" w:cs="Arial"/>
                <w:spacing w:val="2"/>
              </w:rPr>
              <w:t>e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III(ii)</w:t>
            </w:r>
            <w:r w:rsidRPr="00CB0A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2"/>
              </w:rPr>
              <w:t>1</w:t>
            </w:r>
            <w:r w:rsidRPr="00CB0A7D"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68</w:t>
            </w:r>
          </w:p>
          <w:p w:rsidR="00CD496A" w:rsidRPr="00CB0A7D" w:rsidRDefault="00CD496A" w:rsidP="00227C2F">
            <w:pPr>
              <w:spacing w:line="220" w:lineRule="exact"/>
              <w:ind w:left="97" w:right="-41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</w:rPr>
              <w:t>3-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Da</w:t>
            </w:r>
            <w:r w:rsidRPr="00CB0A7D">
              <w:rPr>
                <w:rFonts w:ascii="Arial" w:eastAsia="Arial" w:hAnsi="Arial" w:cs="Arial"/>
                <w:spacing w:val="1"/>
              </w:rPr>
              <w:t>r</w:t>
            </w:r>
            <w:r w:rsidRPr="00CB0A7D">
              <w:rPr>
                <w:rFonts w:ascii="Arial" w:eastAsia="Arial" w:hAnsi="Arial" w:cs="Arial"/>
              </w:rPr>
              <w:t>shan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3"/>
              </w:rPr>
              <w:t>h</w:t>
            </w:r>
            <w:r w:rsidRPr="00CB0A7D">
              <w:rPr>
                <w:rFonts w:ascii="Arial" w:eastAsia="Arial" w:hAnsi="Arial" w:cs="Arial"/>
              </w:rPr>
              <w:t>a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1"/>
              </w:rPr>
              <w:t>t</w:t>
            </w:r>
            <w:r w:rsidRPr="00CB0A7D">
              <w:rPr>
                <w:rFonts w:ascii="Arial" w:eastAsia="Arial" w:hAnsi="Arial" w:cs="Arial"/>
                <w:spacing w:val="2"/>
              </w:rPr>
              <w:t>e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III(i</w:t>
            </w:r>
            <w:r w:rsidRPr="00CB0A7D">
              <w:rPr>
                <w:rFonts w:ascii="Arial" w:eastAsia="Arial" w:hAnsi="Arial" w:cs="Arial"/>
                <w:spacing w:val="2"/>
              </w:rPr>
              <w:t>i</w:t>
            </w:r>
            <w:r w:rsidRPr="00CB0A7D">
              <w:rPr>
                <w:rFonts w:ascii="Arial" w:eastAsia="Arial" w:hAnsi="Arial" w:cs="Arial"/>
              </w:rPr>
              <w:t>i)</w:t>
            </w:r>
            <w:r w:rsidRPr="00CB0A7D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-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1"/>
              </w:rPr>
              <w:t>6</w:t>
            </w:r>
            <w:r w:rsidRPr="00CB0A7D">
              <w:rPr>
                <w:rFonts w:ascii="Arial" w:eastAsia="Arial" w:hAnsi="Arial" w:cs="Arial"/>
              </w:rPr>
              <w:t>9</w:t>
            </w:r>
          </w:p>
          <w:p w:rsidR="00CD496A" w:rsidRPr="00CB0A7D" w:rsidRDefault="00CD496A" w:rsidP="00227C2F">
            <w:pPr>
              <w:ind w:left="97"/>
              <w:rPr>
                <w:rFonts w:ascii="Arial" w:eastAsia="Arial" w:hAnsi="Arial" w:cs="Arial"/>
              </w:rPr>
            </w:pPr>
          </w:p>
        </w:tc>
      </w:tr>
      <w:tr w:rsidR="00CD496A" w:rsidRPr="00CB0A7D" w:rsidTr="0056545F">
        <w:trPr>
          <w:trHeight w:hRule="exact" w:val="992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3CB" w:rsidRDefault="00CD496A" w:rsidP="00CD496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 w:rsidR="00820FE1">
              <w:rPr>
                <w:rFonts w:ascii="Arial" w:eastAsia="Arial" w:hAnsi="Arial" w:cs="Arial"/>
                <w:spacing w:val="2"/>
              </w:rPr>
              <w:t xml:space="preserve"> Shastram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III(i</w:t>
            </w:r>
            <w:r>
              <w:rPr>
                <w:rFonts w:ascii="Arial" w:eastAsia="Arial" w:hAnsi="Arial" w:cs="Arial"/>
                <w:spacing w:val="1"/>
              </w:rPr>
              <w:t>)-</w:t>
            </w:r>
            <w:r>
              <w:rPr>
                <w:rFonts w:ascii="Arial" w:eastAsia="Arial" w:hAnsi="Arial" w:cs="Arial"/>
              </w:rPr>
              <w:t>15</w:t>
            </w:r>
            <w:r w:rsidR="00820FE1">
              <w:rPr>
                <w:rFonts w:ascii="Arial" w:eastAsia="Arial" w:hAnsi="Arial" w:cs="Arial"/>
              </w:rPr>
              <w:t>735</w:t>
            </w:r>
          </w:p>
          <w:p w:rsidR="00CD496A" w:rsidRDefault="00FC43CB" w:rsidP="00CD496A">
            <w:pPr>
              <w:ind w:left="102"/>
              <w:rPr>
                <w:rFonts w:ascii="Arial" w:eastAsia="Arial" w:hAnsi="Arial" w:cs="Arial"/>
              </w:rPr>
            </w:pPr>
            <w:r w:rsidRPr="00975A1B">
              <w:rPr>
                <w:rFonts w:ascii="Arial" w:eastAsia="Arial" w:hAnsi="Arial" w:cs="Arial"/>
                <w:b/>
              </w:rPr>
              <w:t>New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Scheme</w:t>
            </w:r>
            <w:r w:rsidR="00CD496A">
              <w:rPr>
                <w:rFonts w:ascii="Arial" w:eastAsia="Arial" w:hAnsi="Arial" w:cs="Arial"/>
                <w:spacing w:val="-22"/>
              </w:rPr>
              <w:t xml:space="preserve"> </w:t>
            </w:r>
          </w:p>
          <w:p w:rsidR="00FC43CB" w:rsidRDefault="00CD496A" w:rsidP="00820F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1"/>
              </w:rPr>
              <w:t>a-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-1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 w:rsidR="00820FE1">
              <w:rPr>
                <w:rFonts w:ascii="Arial" w:eastAsia="Arial" w:hAnsi="Arial" w:cs="Arial"/>
                <w:spacing w:val="1"/>
              </w:rPr>
              <w:t>736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D496A" w:rsidRDefault="00FC43CB" w:rsidP="00820FE1">
            <w:pPr>
              <w:ind w:left="102"/>
              <w:rPr>
                <w:rFonts w:ascii="Arial" w:eastAsia="Arial" w:hAnsi="Arial" w:cs="Arial"/>
              </w:rPr>
            </w:pPr>
            <w:r w:rsidRPr="00975A1B">
              <w:rPr>
                <w:rFonts w:ascii="Arial" w:eastAsia="Arial" w:hAnsi="Arial" w:cs="Arial"/>
                <w:b/>
              </w:rPr>
              <w:t>New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Scheme</w:t>
            </w:r>
            <w:r w:rsidR="00CD496A"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CD496A" w:rsidRDefault="00CD496A" w:rsidP="00D82BDD">
            <w:pPr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ind w:left="97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300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3D303F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27.04.2017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Default="0005485A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 xml:space="preserve">)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05485A" w:rsidRPr="00CB0A7D" w:rsidTr="00FC43CB">
        <w:trPr>
          <w:trHeight w:hRule="exact" w:val="230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271105" w:rsidP="002711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 w:rsidR="007259B3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 w:rsidRPr="00271105">
              <w:rPr>
                <w:rFonts w:ascii="Arial" w:eastAsia="Arial" w:hAnsi="Arial" w:cs="Arial"/>
                <w:b/>
                <w:spacing w:val="1"/>
              </w:rPr>
              <w:t xml:space="preserve"> New</w:t>
            </w:r>
            <w:r w:rsidRPr="004040CD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CD496A" w:rsidRPr="00CB0A7D" w:rsidTr="00FC43CB">
        <w:trPr>
          <w:trHeight w:hRule="exact" w:val="242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28.04.2017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A238D" w:rsidRDefault="00AA238D" w:rsidP="00AA23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CD496A">
              <w:rPr>
                <w:rFonts w:ascii="Arial" w:eastAsia="Arial" w:hAnsi="Arial" w:cs="Arial"/>
              </w:rPr>
              <w:t>H</w:t>
            </w:r>
            <w:r w:rsidR="00CD496A">
              <w:rPr>
                <w:rFonts w:ascii="Arial" w:eastAsia="Arial" w:hAnsi="Arial" w:cs="Arial"/>
                <w:spacing w:val="-1"/>
              </w:rPr>
              <w:t>i</w:t>
            </w:r>
            <w:r w:rsidR="00CD496A">
              <w:rPr>
                <w:rFonts w:ascii="Arial" w:eastAsia="Arial" w:hAnsi="Arial" w:cs="Arial"/>
              </w:rPr>
              <w:t>n</w:t>
            </w:r>
            <w:r w:rsidR="00CD496A">
              <w:rPr>
                <w:rFonts w:ascii="Arial" w:eastAsia="Arial" w:hAnsi="Arial" w:cs="Arial"/>
                <w:spacing w:val="1"/>
              </w:rPr>
              <w:t>d</w:t>
            </w:r>
            <w:r w:rsidR="00CD496A">
              <w:rPr>
                <w:rFonts w:ascii="Arial" w:eastAsia="Arial" w:hAnsi="Arial" w:cs="Arial"/>
                <w:spacing w:val="-1"/>
              </w:rPr>
              <w:t>i</w:t>
            </w:r>
            <w:r w:rsidR="00CD496A">
              <w:rPr>
                <w:rFonts w:ascii="Arial" w:eastAsia="Arial" w:hAnsi="Arial" w:cs="Arial"/>
                <w:spacing w:val="1"/>
              </w:rPr>
              <w:t>-</w:t>
            </w:r>
            <w:r w:rsidR="00CD496A">
              <w:rPr>
                <w:rFonts w:ascii="Arial" w:eastAsia="Arial" w:hAnsi="Arial" w:cs="Arial"/>
              </w:rPr>
              <w:t>I</w:t>
            </w:r>
            <w:r w:rsidR="00CD496A">
              <w:rPr>
                <w:rFonts w:ascii="Arial" w:eastAsia="Arial" w:hAnsi="Arial" w:cs="Arial"/>
                <w:spacing w:val="-1"/>
              </w:rPr>
              <w:t>V</w:t>
            </w:r>
            <w:r w:rsidR="00CD496A">
              <w:rPr>
                <w:rFonts w:ascii="Arial" w:eastAsia="Arial" w:hAnsi="Arial" w:cs="Arial"/>
                <w:spacing w:val="3"/>
              </w:rPr>
              <w:t>(</w:t>
            </w:r>
            <w:r w:rsidR="00CD496A">
              <w:rPr>
                <w:rFonts w:ascii="Arial" w:eastAsia="Arial" w:hAnsi="Arial" w:cs="Arial"/>
              </w:rPr>
              <w:t>1</w:t>
            </w:r>
            <w:r w:rsidR="00CD496A">
              <w:rPr>
                <w:rFonts w:ascii="Arial" w:eastAsia="Arial" w:hAnsi="Arial" w:cs="Arial"/>
                <w:spacing w:val="-1"/>
              </w:rPr>
              <w:t>5</w:t>
            </w:r>
            <w:r w:rsidR="00CD496A">
              <w:rPr>
                <w:rFonts w:ascii="Arial" w:eastAsia="Arial" w:hAnsi="Arial" w:cs="Arial"/>
                <w:spacing w:val="2"/>
              </w:rPr>
              <w:t>6</w:t>
            </w:r>
            <w:r w:rsidR="00CD496A">
              <w:rPr>
                <w:rFonts w:ascii="Arial" w:eastAsia="Arial" w:hAnsi="Arial" w:cs="Arial"/>
              </w:rPr>
              <w:t>7</w:t>
            </w:r>
            <w:r w:rsidR="00CD496A">
              <w:rPr>
                <w:rFonts w:ascii="Arial" w:eastAsia="Arial" w:hAnsi="Arial" w:cs="Arial"/>
                <w:spacing w:val="-1"/>
              </w:rPr>
              <w:t>2</w:t>
            </w:r>
            <w:r w:rsidR="00CD496A">
              <w:rPr>
                <w:rFonts w:ascii="Arial" w:eastAsia="Arial" w:hAnsi="Arial" w:cs="Arial"/>
              </w:rPr>
              <w:t>)</w:t>
            </w:r>
            <w:r w:rsidR="00CD496A">
              <w:rPr>
                <w:rFonts w:ascii="Arial" w:eastAsia="Arial" w:hAnsi="Arial" w:cs="Arial"/>
                <w:spacing w:val="-13"/>
              </w:rPr>
              <w:t xml:space="preserve"> </w:t>
            </w:r>
            <w:r w:rsidR="00CD496A">
              <w:rPr>
                <w:rFonts w:ascii="Arial" w:eastAsia="Arial" w:hAnsi="Arial" w:cs="Arial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CD496A" w:rsidRDefault="00CD496A" w:rsidP="00227C2F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E</w:t>
            </w:r>
            <w:r w:rsidRPr="00CB0A7D">
              <w:rPr>
                <w:rFonts w:ascii="Arial" w:eastAsia="Arial" w:hAnsi="Arial" w:cs="Arial"/>
              </w:rPr>
              <w:t>ngli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1"/>
              </w:rPr>
              <w:t>h-</w:t>
            </w:r>
            <w:r w:rsidRPr="00CB0A7D">
              <w:rPr>
                <w:rFonts w:ascii="Arial" w:eastAsia="Arial" w:hAnsi="Arial" w:cs="Arial"/>
              </w:rPr>
              <w:t>V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(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7</w:t>
            </w:r>
            <w:r w:rsidRPr="00CB0A7D">
              <w:rPr>
                <w:rFonts w:ascii="Arial" w:eastAsia="Arial" w:hAnsi="Arial" w:cs="Arial"/>
              </w:rPr>
              <w:t>3)</w:t>
            </w:r>
          </w:p>
        </w:tc>
      </w:tr>
      <w:tr w:rsidR="00CD496A" w:rsidRPr="00CB0A7D" w:rsidTr="00FC43CB">
        <w:trPr>
          <w:trHeight w:hRule="exact" w:val="254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0A653E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 w:rsidR="000A653E">
              <w:rPr>
                <w:rFonts w:ascii="Arial" w:eastAsia="Arial" w:hAnsi="Arial" w:cs="Arial"/>
                <w:spacing w:val="-1"/>
              </w:rPr>
              <w:t>740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FC43CB" w:rsidRPr="00975A1B">
              <w:rPr>
                <w:rFonts w:ascii="Arial" w:eastAsia="Arial" w:hAnsi="Arial" w:cs="Arial"/>
                <w:b/>
              </w:rPr>
              <w:t>New</w:t>
            </w:r>
            <w:r w:rsidR="00FC43C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FC43CB" w:rsidRPr="004040CD">
              <w:rPr>
                <w:rFonts w:ascii="Arial" w:eastAsia="Arial" w:hAnsi="Arial" w:cs="Arial"/>
                <w:b/>
                <w:sz w:val="18"/>
              </w:rPr>
              <w:t>Scheme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</w:tr>
      <w:tr w:rsidR="0005485A" w:rsidRPr="00CB0A7D" w:rsidTr="00FC43CB">
        <w:trPr>
          <w:trHeight w:hRule="exact" w:val="288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29.04.2017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Default="0005485A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9)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05485A" w:rsidRPr="00CB0A7D" w:rsidTr="00FC43CB">
        <w:trPr>
          <w:trHeight w:hRule="exact" w:val="253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271105" w:rsidP="007259B3">
            <w:pPr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 w:rsidR="007259B3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18"/>
              </w:rPr>
              <w:t>New</w:t>
            </w:r>
            <w:r w:rsidRPr="004040CD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Default="0005485A" w:rsidP="00227C2F"/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/>
        </w:tc>
      </w:tr>
      <w:tr w:rsidR="00CD496A" w:rsidRPr="00CB0A7D" w:rsidTr="00FC43CB">
        <w:trPr>
          <w:trHeight w:hRule="exact" w:val="230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01.05.2017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A238D" w:rsidRDefault="00AA238D" w:rsidP="00AA23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r w:rsidR="00CD496A">
              <w:rPr>
                <w:rFonts w:ascii="Arial" w:eastAsia="Arial" w:hAnsi="Arial" w:cs="Arial"/>
                <w:spacing w:val="-1"/>
              </w:rPr>
              <w:t>E</w:t>
            </w:r>
            <w:r w:rsidR="00CD496A">
              <w:rPr>
                <w:rFonts w:ascii="Arial" w:eastAsia="Arial" w:hAnsi="Arial" w:cs="Arial"/>
              </w:rPr>
              <w:t>n</w:t>
            </w:r>
            <w:r w:rsidR="00CD496A">
              <w:rPr>
                <w:rFonts w:ascii="Arial" w:eastAsia="Arial" w:hAnsi="Arial" w:cs="Arial"/>
                <w:spacing w:val="1"/>
              </w:rPr>
              <w:t>g</w:t>
            </w:r>
            <w:r w:rsidR="00CD496A">
              <w:rPr>
                <w:rFonts w:ascii="Arial" w:eastAsia="Arial" w:hAnsi="Arial" w:cs="Arial"/>
                <w:spacing w:val="-1"/>
              </w:rPr>
              <w:t>li</w:t>
            </w:r>
            <w:r w:rsidR="00CD496A">
              <w:rPr>
                <w:rFonts w:ascii="Arial" w:eastAsia="Arial" w:hAnsi="Arial" w:cs="Arial"/>
                <w:spacing w:val="1"/>
              </w:rPr>
              <w:t>s</w:t>
            </w:r>
            <w:r w:rsidR="00CD496A">
              <w:rPr>
                <w:rFonts w:ascii="Arial" w:eastAsia="Arial" w:hAnsi="Arial" w:cs="Arial"/>
              </w:rPr>
              <w:t>h</w:t>
            </w:r>
            <w:r w:rsidR="00CD496A">
              <w:rPr>
                <w:rFonts w:ascii="Arial" w:eastAsia="Arial" w:hAnsi="Arial" w:cs="Arial"/>
                <w:spacing w:val="3"/>
              </w:rPr>
              <w:t>-</w:t>
            </w:r>
            <w:r w:rsidR="00CD496A">
              <w:rPr>
                <w:rFonts w:ascii="Arial" w:eastAsia="Arial" w:hAnsi="Arial" w:cs="Arial"/>
                <w:spacing w:val="-1"/>
              </w:rPr>
              <w:t>V</w:t>
            </w:r>
            <w:r w:rsidR="00CD496A">
              <w:rPr>
                <w:rFonts w:ascii="Arial" w:eastAsia="Arial" w:hAnsi="Arial" w:cs="Arial"/>
                <w:spacing w:val="1"/>
              </w:rPr>
              <w:t>(</w:t>
            </w:r>
            <w:r w:rsidR="00CD496A">
              <w:rPr>
                <w:rFonts w:ascii="Arial" w:eastAsia="Arial" w:hAnsi="Arial" w:cs="Arial"/>
              </w:rPr>
              <w:t>1</w:t>
            </w:r>
            <w:r w:rsidR="00CD496A">
              <w:rPr>
                <w:rFonts w:ascii="Arial" w:eastAsia="Arial" w:hAnsi="Arial" w:cs="Arial"/>
                <w:spacing w:val="-1"/>
              </w:rPr>
              <w:t>5</w:t>
            </w:r>
            <w:r w:rsidR="00CD496A">
              <w:rPr>
                <w:rFonts w:ascii="Arial" w:eastAsia="Arial" w:hAnsi="Arial" w:cs="Arial"/>
                <w:spacing w:val="2"/>
              </w:rPr>
              <w:t>6</w:t>
            </w:r>
            <w:r w:rsidR="00CD496A">
              <w:rPr>
                <w:rFonts w:ascii="Arial" w:eastAsia="Arial" w:hAnsi="Arial" w:cs="Arial"/>
              </w:rPr>
              <w:t>7</w:t>
            </w:r>
            <w:r w:rsidR="00CD496A">
              <w:rPr>
                <w:rFonts w:ascii="Arial" w:eastAsia="Arial" w:hAnsi="Arial" w:cs="Arial"/>
                <w:spacing w:val="-1"/>
              </w:rPr>
              <w:t>3</w:t>
            </w:r>
            <w:r w:rsidR="00CD496A">
              <w:rPr>
                <w:rFonts w:ascii="Arial" w:eastAsia="Arial" w:hAnsi="Arial" w:cs="Arial"/>
              </w:rPr>
              <w:t>)</w:t>
            </w:r>
            <w:r w:rsidR="00CD496A">
              <w:rPr>
                <w:rFonts w:ascii="Arial" w:eastAsia="Arial" w:hAnsi="Arial" w:cs="Arial"/>
                <w:spacing w:val="-14"/>
              </w:rPr>
              <w:t xml:space="preserve"> </w:t>
            </w:r>
            <w:r w:rsidR="00CD496A">
              <w:rPr>
                <w:rFonts w:ascii="Arial" w:eastAsia="Arial" w:hAnsi="Arial" w:cs="Arial"/>
                <w:spacing w:val="2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CD496A" w:rsidRDefault="00CD496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</w:rPr>
              <w:t>Hindi</w:t>
            </w:r>
            <w:r w:rsidRPr="00CB0A7D">
              <w:rPr>
                <w:rFonts w:ascii="Arial" w:eastAsia="Arial" w:hAnsi="Arial" w:cs="Arial"/>
                <w:spacing w:val="-5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–</w:t>
            </w:r>
            <w:r w:rsidRPr="00CB0A7D">
              <w:rPr>
                <w:rFonts w:ascii="Arial" w:eastAsia="Arial" w:hAnsi="Arial" w:cs="Arial"/>
                <w:spacing w:val="2"/>
              </w:rPr>
              <w:t>I</w:t>
            </w:r>
            <w:r w:rsidRPr="00CB0A7D">
              <w:rPr>
                <w:rFonts w:ascii="Arial" w:eastAsia="Arial" w:hAnsi="Arial" w:cs="Arial"/>
              </w:rPr>
              <w:t>V</w:t>
            </w:r>
            <w:r w:rsidRPr="00CB0A7D">
              <w:rPr>
                <w:rFonts w:ascii="Arial" w:eastAsia="Arial" w:hAnsi="Arial" w:cs="Arial"/>
                <w:spacing w:val="-4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(1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7</w:t>
            </w:r>
            <w:r w:rsidRPr="00CB0A7D">
              <w:rPr>
                <w:rFonts w:ascii="Arial" w:eastAsia="Arial" w:hAnsi="Arial" w:cs="Arial"/>
              </w:rPr>
              <w:t>2)</w:t>
            </w:r>
          </w:p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D496A" w:rsidRPr="00CB0A7D" w:rsidTr="00FC43CB">
        <w:trPr>
          <w:trHeight w:hRule="exact" w:val="230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FC43CB">
            <w:pPr>
              <w:spacing w:before="3"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 w:rsidR="00F759C1">
              <w:rPr>
                <w:rFonts w:ascii="Arial" w:eastAsia="Arial" w:hAnsi="Arial" w:cs="Arial"/>
                <w:spacing w:val="-1"/>
              </w:rPr>
              <w:t>741</w:t>
            </w:r>
            <w:r>
              <w:rPr>
                <w:rFonts w:ascii="Arial" w:eastAsia="Arial" w:hAnsi="Arial" w:cs="Arial"/>
              </w:rPr>
              <w:t>)</w:t>
            </w:r>
            <w:r w:rsidR="00FC43CB">
              <w:rPr>
                <w:rFonts w:ascii="Arial" w:eastAsia="Arial" w:hAnsi="Arial" w:cs="Arial"/>
                <w:spacing w:val="-14"/>
              </w:rPr>
              <w:t xml:space="preserve"> N</w:t>
            </w:r>
            <w:r w:rsidR="00FC43CB" w:rsidRPr="00975A1B">
              <w:rPr>
                <w:rFonts w:ascii="Arial" w:eastAsia="Arial" w:hAnsi="Arial" w:cs="Arial"/>
                <w:b/>
              </w:rPr>
              <w:t>ew</w:t>
            </w:r>
            <w:r w:rsidR="00FC43CB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265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02.05.2017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Pr="004B7E95" w:rsidRDefault="0005485A" w:rsidP="00227C2F">
            <w:pPr>
              <w:rPr>
                <w:rFonts w:ascii="Arial" w:eastAsia="Arial" w:hAnsi="Arial" w:cs="Arial"/>
                <w:spacing w:val="-1"/>
              </w:rPr>
            </w:pPr>
            <w:r w:rsidRPr="004B7E95">
              <w:rPr>
                <w:rFonts w:ascii="Arial" w:eastAsia="Arial" w:hAnsi="Arial" w:cs="Arial"/>
                <w:spacing w:val="-1"/>
              </w:rPr>
              <w:t>Itihas-VI(i) 15660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  <w:p w:rsidR="0005485A" w:rsidRPr="00CB0A7D" w:rsidRDefault="0005485A" w:rsidP="00227C2F"/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275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66" w:rsidRPr="004B7E95" w:rsidRDefault="00403B66" w:rsidP="00403B66">
            <w:pPr>
              <w:rPr>
                <w:rFonts w:ascii="Arial" w:eastAsia="Arial" w:hAnsi="Arial" w:cs="Arial"/>
                <w:spacing w:val="-1"/>
              </w:rPr>
            </w:pPr>
            <w:r w:rsidRPr="004B7E95">
              <w:rPr>
                <w:rFonts w:ascii="Arial" w:eastAsia="Arial" w:hAnsi="Arial" w:cs="Arial"/>
                <w:spacing w:val="-1"/>
              </w:rPr>
              <w:t>Itihas-VI(i) 156</w:t>
            </w:r>
            <w:r w:rsidR="00DD0348">
              <w:rPr>
                <w:rFonts w:ascii="Arial" w:eastAsia="Arial" w:hAnsi="Arial" w:cs="Arial"/>
                <w:spacing w:val="-1"/>
              </w:rPr>
              <w:t>9</w:t>
            </w:r>
            <w:r w:rsidRPr="004B7E95"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New</w:t>
            </w:r>
            <w:r w:rsidRPr="004040CD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05485A" w:rsidRPr="004B7E95" w:rsidRDefault="0005485A" w:rsidP="00227C2F">
            <w:pPr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D496A" w:rsidTr="00FC43CB">
        <w:trPr>
          <w:trHeight w:hRule="exact" w:val="682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03.05.2017</w:t>
            </w:r>
          </w:p>
        </w:tc>
        <w:tc>
          <w:tcPr>
            <w:tcW w:w="3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A238D" w:rsidRDefault="004D0C4C" w:rsidP="004D0C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 </w:t>
            </w:r>
            <w:r w:rsidR="00CD496A" w:rsidRPr="00CB0A7D">
              <w:rPr>
                <w:rFonts w:ascii="Arial" w:eastAsia="Arial" w:hAnsi="Arial" w:cs="Arial"/>
                <w:spacing w:val="-1"/>
              </w:rPr>
              <w:t>It</w:t>
            </w:r>
            <w:r w:rsidR="00CD496A">
              <w:rPr>
                <w:rFonts w:ascii="Arial" w:eastAsia="Arial" w:hAnsi="Arial" w:cs="Arial"/>
                <w:spacing w:val="-1"/>
              </w:rPr>
              <w:t>i</w:t>
            </w:r>
            <w:r w:rsidR="00CD496A" w:rsidRPr="00CB0A7D">
              <w:rPr>
                <w:rFonts w:ascii="Arial" w:eastAsia="Arial" w:hAnsi="Arial" w:cs="Arial"/>
                <w:spacing w:val="-1"/>
              </w:rPr>
              <w:t xml:space="preserve">has- </w:t>
            </w:r>
            <w:r w:rsidR="00CD496A">
              <w:rPr>
                <w:rFonts w:ascii="Arial" w:eastAsia="Arial" w:hAnsi="Arial" w:cs="Arial"/>
                <w:spacing w:val="-1"/>
              </w:rPr>
              <w:t>V</w:t>
            </w:r>
            <w:r w:rsidR="00CD496A" w:rsidRPr="00CB0A7D">
              <w:rPr>
                <w:rFonts w:ascii="Arial" w:eastAsia="Arial" w:hAnsi="Arial" w:cs="Arial"/>
                <w:spacing w:val="-1"/>
              </w:rPr>
              <w:t>I(</w:t>
            </w:r>
            <w:r w:rsidR="00CD496A">
              <w:rPr>
                <w:rFonts w:ascii="Arial" w:eastAsia="Arial" w:hAnsi="Arial" w:cs="Arial"/>
                <w:spacing w:val="-1"/>
              </w:rPr>
              <w:t>i</w:t>
            </w:r>
            <w:r w:rsidR="00CD496A" w:rsidRPr="00CB0A7D">
              <w:rPr>
                <w:rFonts w:ascii="Arial" w:eastAsia="Arial" w:hAnsi="Arial" w:cs="Arial"/>
                <w:spacing w:val="-1"/>
              </w:rPr>
              <w:t>) (15674)</w:t>
            </w:r>
            <w:r w:rsidR="00AA238D">
              <w:rPr>
                <w:rFonts w:ascii="Arial" w:eastAsia="Arial" w:hAnsi="Arial" w:cs="Arial"/>
                <w:spacing w:val="-1"/>
              </w:rPr>
              <w:t xml:space="preserve"> </w:t>
            </w:r>
            <w:r w:rsidR="00AA238D"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  <w:r w:rsidR="00AA238D"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CD496A" w:rsidRPr="00CB0A7D" w:rsidRDefault="00CD496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Rajn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 w:rsidRPr="00CB0A7D">
              <w:rPr>
                <w:rFonts w:ascii="Arial" w:eastAsia="Arial" w:hAnsi="Arial" w:cs="Arial"/>
                <w:spacing w:val="-1"/>
              </w:rPr>
              <w:t>gyan–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 w:rsidRPr="00CB0A7D">
              <w:rPr>
                <w:rFonts w:ascii="Arial" w:eastAsia="Arial" w:hAnsi="Arial" w:cs="Arial"/>
                <w:spacing w:val="-1"/>
              </w:rPr>
              <w:t>I(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>) (1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676) </w:t>
            </w:r>
            <w:r w:rsidR="004D0C4C"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96A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</w:rPr>
              <w:t>ih</w:t>
            </w:r>
            <w:r>
              <w:rPr>
                <w:rFonts w:ascii="Arial" w:eastAsia="Arial" w:hAnsi="Arial" w:cs="Arial"/>
              </w:rPr>
              <w:t>a</w:t>
            </w:r>
            <w:r w:rsidRPr="00CB0A7D">
              <w:rPr>
                <w:rFonts w:ascii="Arial" w:eastAsia="Arial" w:hAnsi="Arial" w:cs="Arial"/>
              </w:rPr>
              <w:t>s-V</w:t>
            </w:r>
            <w:r>
              <w:rPr>
                <w:rFonts w:ascii="Arial" w:eastAsia="Arial" w:hAnsi="Arial" w:cs="Arial"/>
              </w:rPr>
              <w:t>I(</w:t>
            </w:r>
            <w:r w:rsidRPr="00CB0A7D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 w:rsidRPr="00CB0A7D">
              <w:rPr>
                <w:rFonts w:ascii="Arial" w:eastAsia="Arial" w:hAnsi="Arial" w:cs="Arial"/>
              </w:rPr>
              <w:t xml:space="preserve"> 1</w:t>
            </w:r>
            <w:r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</w:rPr>
              <w:t>57</w:t>
            </w:r>
            <w:r>
              <w:rPr>
                <w:rFonts w:ascii="Arial" w:eastAsia="Arial" w:hAnsi="Arial" w:cs="Arial"/>
              </w:rPr>
              <w:t>4</w:t>
            </w:r>
          </w:p>
          <w:p w:rsidR="00CD496A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D496A" w:rsidTr="00394BF4">
        <w:trPr>
          <w:trHeight w:hRule="exact" w:val="275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5E2253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/>
        </w:tc>
        <w:tc>
          <w:tcPr>
            <w:tcW w:w="32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Pr="00CB0A7D" w:rsidRDefault="00CD496A" w:rsidP="0056545F">
            <w:pPr>
              <w:spacing w:before="3" w:line="220" w:lineRule="exact"/>
              <w:ind w:left="102" w:right="-142"/>
              <w:rPr>
                <w:rFonts w:ascii="Arial" w:eastAsia="Arial" w:hAnsi="Arial" w:cs="Arial"/>
                <w:spacing w:val="-1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 xml:space="preserve">has-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 w:rsidRPr="00CB0A7D">
              <w:rPr>
                <w:rFonts w:ascii="Arial" w:eastAsia="Arial" w:hAnsi="Arial" w:cs="Arial"/>
                <w:spacing w:val="-1"/>
              </w:rPr>
              <w:t>I(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CB0A7D">
              <w:rPr>
                <w:rFonts w:ascii="Arial" w:eastAsia="Arial" w:hAnsi="Arial" w:cs="Arial"/>
                <w:spacing w:val="-1"/>
              </w:rPr>
              <w:t>) (15</w:t>
            </w:r>
            <w:r w:rsidR="00B67B77">
              <w:rPr>
                <w:rFonts w:ascii="Arial" w:eastAsia="Arial" w:hAnsi="Arial" w:cs="Arial"/>
                <w:spacing w:val="-1"/>
              </w:rPr>
              <w:t>742</w:t>
            </w:r>
            <w:r w:rsidRPr="00CB0A7D">
              <w:rPr>
                <w:rFonts w:ascii="Arial" w:eastAsia="Arial" w:hAnsi="Arial" w:cs="Arial"/>
                <w:spacing w:val="-1"/>
              </w:rPr>
              <w:t>)</w:t>
            </w:r>
            <w:r w:rsidR="00FC43CB" w:rsidRPr="00975A1B">
              <w:rPr>
                <w:rFonts w:ascii="Arial" w:eastAsia="Arial" w:hAnsi="Arial" w:cs="Arial"/>
                <w:b/>
              </w:rPr>
              <w:t xml:space="preserve"> New</w:t>
            </w:r>
            <w:r w:rsidR="0056545F">
              <w:rPr>
                <w:rFonts w:ascii="Arial" w:eastAsia="Arial" w:hAnsi="Arial" w:cs="Arial"/>
                <w:b/>
                <w:sz w:val="18"/>
              </w:rPr>
              <w:t xml:space="preserve"> S</w:t>
            </w:r>
            <w:r w:rsidR="00FC43CB" w:rsidRPr="004040CD">
              <w:rPr>
                <w:rFonts w:ascii="Arial" w:eastAsia="Arial" w:hAnsi="Arial" w:cs="Arial"/>
                <w:b/>
                <w:sz w:val="18"/>
              </w:rPr>
              <w:t>cheme</w:t>
            </w:r>
          </w:p>
          <w:p w:rsidR="00CD496A" w:rsidRPr="00CB0A7D" w:rsidRDefault="00CD496A" w:rsidP="00CD496A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96A" w:rsidRDefault="00CD496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282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5E2253" w:rsidRDefault="001F4732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04.05.2017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485A" w:rsidRDefault="0005485A" w:rsidP="00227C2F">
            <w:pPr>
              <w:rPr>
                <w:rFonts w:ascii="Arial" w:eastAsia="Arial" w:hAnsi="Arial" w:cs="Arial"/>
                <w:spacing w:val="-1"/>
              </w:rPr>
            </w:pPr>
            <w:r w:rsidRPr="004B7E95">
              <w:rPr>
                <w:rFonts w:ascii="Arial" w:eastAsia="Arial" w:hAnsi="Arial" w:cs="Arial"/>
                <w:spacing w:val="-1"/>
              </w:rPr>
              <w:t>Vyakaranam-II (15652)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4040CD">
              <w:rPr>
                <w:rFonts w:ascii="Arial" w:eastAsia="Arial" w:hAnsi="Arial" w:cs="Arial"/>
                <w:b/>
                <w:sz w:val="18"/>
              </w:rPr>
              <w:t>Old Scheme</w:t>
            </w:r>
          </w:p>
          <w:p w:rsidR="0005485A" w:rsidRPr="00CB0A7D" w:rsidRDefault="0005485A" w:rsidP="00CD496A"/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05485A" w:rsidRPr="00CB0A7D" w:rsidTr="00FC43CB">
        <w:trPr>
          <w:trHeight w:hRule="exact" w:val="284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5E2253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ADA" w:rsidRDefault="005B0040" w:rsidP="00B43ADA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Vyakaranam-II (1568</w:t>
            </w:r>
            <w:r w:rsidR="00B43ADA" w:rsidRPr="004B7E95">
              <w:rPr>
                <w:rFonts w:ascii="Arial" w:eastAsia="Arial" w:hAnsi="Arial" w:cs="Arial"/>
                <w:spacing w:val="-1"/>
              </w:rPr>
              <w:t>2)</w:t>
            </w:r>
            <w:r w:rsidR="00B43ADA">
              <w:rPr>
                <w:rFonts w:ascii="Arial" w:eastAsia="Arial" w:hAnsi="Arial" w:cs="Arial"/>
                <w:spacing w:val="-1"/>
              </w:rPr>
              <w:t xml:space="preserve"> </w:t>
            </w:r>
            <w:r w:rsidR="00B43ADA">
              <w:rPr>
                <w:rFonts w:ascii="Arial" w:eastAsia="Arial" w:hAnsi="Arial" w:cs="Arial"/>
                <w:b/>
                <w:sz w:val="18"/>
              </w:rPr>
              <w:t>New</w:t>
            </w:r>
            <w:r w:rsidR="00105B8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B43ADA" w:rsidRPr="004040CD">
              <w:rPr>
                <w:rFonts w:ascii="Arial" w:eastAsia="Arial" w:hAnsi="Arial" w:cs="Arial"/>
                <w:b/>
                <w:sz w:val="18"/>
              </w:rPr>
              <w:t>Scheme</w:t>
            </w:r>
          </w:p>
          <w:p w:rsidR="0005485A" w:rsidRPr="004B7E95" w:rsidRDefault="0005485A" w:rsidP="00227C2F">
            <w:pPr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85A" w:rsidRPr="00CB0A7D" w:rsidRDefault="0005485A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:rsidR="003A1590" w:rsidRDefault="003A1590" w:rsidP="007144A0">
      <w:pPr>
        <w:spacing w:before="32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3A1590" w:rsidRPr="007144A0" w:rsidRDefault="003A1590" w:rsidP="007144A0">
      <w:pPr>
        <w:spacing w:before="4" w:line="240" w:lineRule="exact"/>
        <w:ind w:left="1439" w:right="64" w:hanging="719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7144A0">
        <w:rPr>
          <w:rFonts w:ascii="Arial" w:eastAsia="Arial" w:hAnsi="Arial" w:cs="Arial"/>
          <w:spacing w:val="42"/>
          <w:sz w:val="22"/>
          <w:szCs w:val="22"/>
        </w:rPr>
        <w:tab/>
      </w:r>
      <w:r w:rsidR="007144A0">
        <w:rPr>
          <w:rFonts w:ascii="Arial" w:eastAsia="Arial" w:hAnsi="Arial" w:cs="Arial"/>
          <w:spacing w:val="42"/>
          <w:sz w:val="22"/>
          <w:szCs w:val="22"/>
        </w:rPr>
        <w:tab/>
      </w:r>
      <w:r w:rsidRPr="007144A0">
        <w:rPr>
          <w:rFonts w:ascii="Arial" w:eastAsia="Arial" w:hAnsi="Arial" w:cs="Arial"/>
          <w:spacing w:val="-1"/>
          <w:szCs w:val="22"/>
        </w:rPr>
        <w:t>B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3"/>
          <w:szCs w:val="22"/>
        </w:rPr>
        <w:t>f</w:t>
      </w:r>
      <w:r w:rsidRPr="007144A0">
        <w:rPr>
          <w:rFonts w:ascii="Arial" w:eastAsia="Arial" w:hAnsi="Arial" w:cs="Arial"/>
          <w:spacing w:val="-3"/>
          <w:szCs w:val="22"/>
        </w:rPr>
        <w:t>o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3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3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eri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g</w:t>
      </w:r>
      <w:r w:rsidRPr="007144A0">
        <w:rPr>
          <w:rFonts w:ascii="Arial" w:eastAsia="Arial" w:hAnsi="Arial" w:cs="Arial"/>
          <w:spacing w:val="1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8"/>
          <w:szCs w:val="22"/>
        </w:rPr>
        <w:t xml:space="preserve"> </w:t>
      </w:r>
      <w:r w:rsidRPr="007144A0">
        <w:rPr>
          <w:rFonts w:ascii="Arial" w:eastAsia="Arial" w:hAnsi="Arial" w:cs="Arial"/>
          <w:spacing w:val="2"/>
          <w:szCs w:val="22"/>
        </w:rPr>
        <w:t>q</w:t>
      </w:r>
      <w:r w:rsidRPr="007144A0">
        <w:rPr>
          <w:rFonts w:ascii="Arial" w:eastAsia="Arial" w:hAnsi="Arial" w:cs="Arial"/>
          <w:spacing w:val="-3"/>
          <w:szCs w:val="22"/>
        </w:rPr>
        <w:t>u</w:t>
      </w:r>
      <w:r w:rsidRPr="007144A0">
        <w:rPr>
          <w:rFonts w:ascii="Arial" w:eastAsia="Arial" w:hAnsi="Arial" w:cs="Arial"/>
          <w:szCs w:val="22"/>
        </w:rPr>
        <w:t>esti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,</w:t>
      </w:r>
      <w:r w:rsidRPr="007144A0">
        <w:rPr>
          <w:rFonts w:ascii="Arial" w:eastAsia="Arial" w:hAnsi="Arial" w:cs="Arial"/>
          <w:spacing w:val="12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pacing w:val="-3"/>
          <w:szCs w:val="22"/>
        </w:rPr>
        <w:t>d</w:t>
      </w:r>
      <w:r w:rsidRPr="007144A0">
        <w:rPr>
          <w:rFonts w:ascii="Arial" w:eastAsia="Arial" w:hAnsi="Arial" w:cs="Arial"/>
          <w:szCs w:val="22"/>
        </w:rPr>
        <w:t>ate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sh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3"/>
          <w:szCs w:val="22"/>
        </w:rPr>
        <w:t>u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0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t</w:t>
      </w:r>
      <w:r w:rsidRPr="007144A0">
        <w:rPr>
          <w:rFonts w:ascii="Arial" w:eastAsia="Arial" w:hAnsi="Arial" w:cs="Arial"/>
          <w:spacing w:val="1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y</w:t>
      </w:r>
      <w:r w:rsidRPr="007144A0">
        <w:rPr>
          <w:rFonts w:ascii="Arial" w:eastAsia="Arial" w:hAnsi="Arial" w:cs="Arial"/>
          <w:spacing w:val="1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pacing w:val="-2"/>
          <w:szCs w:val="22"/>
        </w:rPr>
        <w:t>v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b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en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su</w:t>
      </w:r>
      <w:r w:rsidRPr="007144A0">
        <w:rPr>
          <w:rFonts w:ascii="Arial" w:eastAsia="Arial" w:hAnsi="Arial" w:cs="Arial"/>
          <w:spacing w:val="-1"/>
          <w:szCs w:val="22"/>
        </w:rPr>
        <w:t>p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li</w:t>
      </w:r>
      <w:r w:rsidRPr="007144A0">
        <w:rPr>
          <w:rFonts w:ascii="Arial" w:eastAsia="Arial" w:hAnsi="Arial" w:cs="Arial"/>
          <w:szCs w:val="22"/>
        </w:rPr>
        <w:t xml:space="preserve">ed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cor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pacing w:val="-3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ct</w:t>
      </w:r>
      <w:r w:rsidRPr="007144A0">
        <w:rPr>
          <w:rFonts w:ascii="Arial" w:eastAsia="Arial" w:hAnsi="Arial" w:cs="Arial"/>
          <w:spacing w:val="24"/>
          <w:szCs w:val="22"/>
        </w:rPr>
        <w:t xml:space="preserve"> </w:t>
      </w:r>
      <w:r w:rsidRPr="007144A0">
        <w:rPr>
          <w:rFonts w:ascii="Arial" w:eastAsia="Arial" w:hAnsi="Arial" w:cs="Arial"/>
          <w:spacing w:val="2"/>
          <w:szCs w:val="22"/>
        </w:rPr>
        <w:t>q</w:t>
      </w:r>
      <w:r w:rsidRPr="007144A0">
        <w:rPr>
          <w:rFonts w:ascii="Arial" w:eastAsia="Arial" w:hAnsi="Arial" w:cs="Arial"/>
          <w:szCs w:val="22"/>
        </w:rPr>
        <w:t>u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1"/>
          <w:szCs w:val="22"/>
        </w:rPr>
        <w:t>ti</w:t>
      </w:r>
      <w:r w:rsidRPr="007144A0">
        <w:rPr>
          <w:rFonts w:ascii="Arial" w:eastAsia="Arial" w:hAnsi="Arial" w:cs="Arial"/>
          <w:szCs w:val="22"/>
        </w:rPr>
        <w:t>on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pacing w:val="-3"/>
          <w:szCs w:val="22"/>
        </w:rPr>
        <w:t>p</w:t>
      </w:r>
      <w:r w:rsidRPr="007144A0">
        <w:rPr>
          <w:rFonts w:ascii="Arial" w:eastAsia="Arial" w:hAnsi="Arial" w:cs="Arial"/>
          <w:szCs w:val="22"/>
        </w:rPr>
        <w:t xml:space="preserve">er. </w:t>
      </w:r>
      <w:r w:rsidRPr="007144A0">
        <w:rPr>
          <w:rFonts w:ascii="Arial" w:eastAsia="Arial" w:hAnsi="Arial" w:cs="Arial"/>
          <w:spacing w:val="5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C</w:t>
      </w:r>
      <w:r w:rsidRPr="007144A0">
        <w:rPr>
          <w:rFonts w:ascii="Arial" w:eastAsia="Arial" w:hAnsi="Arial" w:cs="Arial"/>
          <w:szCs w:val="22"/>
        </w:rPr>
        <w:t>omp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nts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d,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8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pacing w:val="-2"/>
          <w:szCs w:val="22"/>
        </w:rPr>
        <w:t>y</w:t>
      </w:r>
      <w:r w:rsidRPr="007144A0">
        <w:rPr>
          <w:rFonts w:ascii="Arial" w:eastAsia="Arial" w:hAnsi="Arial" w:cs="Arial"/>
          <w:szCs w:val="22"/>
        </w:rPr>
        <w:t>,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sh</w:t>
      </w:r>
      <w:r w:rsidRPr="007144A0">
        <w:rPr>
          <w:rFonts w:ascii="Arial" w:eastAsia="Arial" w:hAnsi="Arial" w:cs="Arial"/>
          <w:spacing w:val="-1"/>
          <w:szCs w:val="22"/>
        </w:rPr>
        <w:t>al</w:t>
      </w:r>
      <w:r w:rsidRPr="007144A0">
        <w:rPr>
          <w:rFonts w:ascii="Arial" w:eastAsia="Arial" w:hAnsi="Arial" w:cs="Arial"/>
          <w:szCs w:val="22"/>
        </w:rPr>
        <w:t>l</w:t>
      </w:r>
      <w:r w:rsidRPr="007144A0">
        <w:rPr>
          <w:rFonts w:ascii="Arial" w:eastAsia="Arial" w:hAnsi="Arial" w:cs="Arial"/>
          <w:spacing w:val="24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t</w:t>
      </w:r>
      <w:r w:rsidRPr="007144A0">
        <w:rPr>
          <w:rFonts w:ascii="Arial" w:eastAsia="Arial" w:hAnsi="Arial" w:cs="Arial"/>
          <w:spacing w:val="28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be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1"/>
          <w:szCs w:val="22"/>
        </w:rPr>
        <w:t>ft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pacing w:val="-3"/>
          <w:szCs w:val="22"/>
        </w:rPr>
        <w:t>h</w:t>
      </w:r>
      <w:r w:rsidRPr="007144A0">
        <w:rPr>
          <w:rFonts w:ascii="Arial" w:eastAsia="Arial" w:hAnsi="Arial" w:cs="Arial"/>
          <w:szCs w:val="22"/>
        </w:rPr>
        <w:t>e</w:t>
      </w:r>
      <w:r w:rsidR="00EF17B0" w:rsidRPr="007144A0">
        <w:rPr>
          <w:rFonts w:ascii="Arial" w:eastAsia="Arial" w:hAnsi="Arial" w:cs="Arial"/>
          <w:szCs w:val="22"/>
        </w:rPr>
        <w:t xml:space="preserve"> </w:t>
      </w:r>
      <w:r w:rsid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3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ami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ati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n.</w:t>
      </w:r>
    </w:p>
    <w:p w:rsidR="003A1590" w:rsidRPr="007144A0" w:rsidRDefault="003A1590" w:rsidP="007144A0">
      <w:pPr>
        <w:spacing w:line="240" w:lineRule="exact"/>
        <w:ind w:left="284" w:firstLine="436"/>
        <w:rPr>
          <w:rFonts w:ascii="Arial" w:eastAsia="Arial" w:hAnsi="Arial" w:cs="Arial"/>
          <w:szCs w:val="22"/>
        </w:rPr>
      </w:pPr>
      <w:r w:rsidRPr="007144A0">
        <w:rPr>
          <w:rFonts w:ascii="Arial" w:eastAsia="Arial" w:hAnsi="Arial" w:cs="Arial"/>
          <w:szCs w:val="22"/>
        </w:rPr>
        <w:t xml:space="preserve">2- </w:t>
      </w:r>
      <w:r w:rsidRPr="007144A0">
        <w:rPr>
          <w:rFonts w:ascii="Arial" w:eastAsia="Arial" w:hAnsi="Arial" w:cs="Arial"/>
          <w:spacing w:val="42"/>
          <w:szCs w:val="22"/>
        </w:rPr>
        <w:t xml:space="preserve"> </w:t>
      </w:r>
      <w:r w:rsidR="007144A0">
        <w:rPr>
          <w:rFonts w:ascii="Arial" w:eastAsia="Arial" w:hAnsi="Arial" w:cs="Arial"/>
          <w:spacing w:val="42"/>
          <w:szCs w:val="22"/>
        </w:rPr>
        <w:tab/>
      </w:r>
      <w:r w:rsidRPr="007144A0">
        <w:rPr>
          <w:rFonts w:ascii="Arial" w:eastAsia="Arial" w:hAnsi="Arial" w:cs="Arial"/>
          <w:spacing w:val="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 xml:space="preserve">/ </w:t>
      </w:r>
      <w:r w:rsidRPr="007144A0">
        <w:rPr>
          <w:rFonts w:ascii="Arial" w:eastAsia="Arial" w:hAnsi="Arial" w:cs="Arial"/>
          <w:spacing w:val="1"/>
          <w:szCs w:val="22"/>
        </w:rPr>
        <w:t>m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1"/>
          <w:szCs w:val="22"/>
        </w:rPr>
        <w:t>bil</w:t>
      </w:r>
      <w:r w:rsidRPr="007144A0">
        <w:rPr>
          <w:rFonts w:ascii="Arial" w:eastAsia="Arial" w:hAnsi="Arial" w:cs="Arial"/>
          <w:szCs w:val="22"/>
        </w:rPr>
        <w:t>e pho</w:t>
      </w:r>
      <w:r w:rsidRPr="007144A0">
        <w:rPr>
          <w:rFonts w:ascii="Arial" w:eastAsia="Arial" w:hAnsi="Arial" w:cs="Arial"/>
          <w:spacing w:val="-3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e shou</w:t>
      </w:r>
      <w:r w:rsidRPr="007144A0">
        <w:rPr>
          <w:rFonts w:ascii="Arial" w:eastAsia="Arial" w:hAnsi="Arial" w:cs="Arial"/>
          <w:spacing w:val="-2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d not be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ed</w:t>
      </w:r>
      <w:r w:rsidRPr="007144A0">
        <w:rPr>
          <w:rFonts w:ascii="Arial" w:eastAsia="Arial" w:hAnsi="Arial" w:cs="Arial"/>
          <w:spacing w:val="1"/>
          <w:szCs w:val="22"/>
        </w:rPr>
        <w:t xml:space="preserve"> i</w:t>
      </w:r>
      <w:r w:rsidRPr="007144A0">
        <w:rPr>
          <w:rFonts w:ascii="Arial" w:eastAsia="Arial" w:hAnsi="Arial" w:cs="Arial"/>
          <w:szCs w:val="22"/>
        </w:rPr>
        <w:t xml:space="preserve">n </w:t>
      </w:r>
      <w:r w:rsidRPr="007144A0">
        <w:rPr>
          <w:rFonts w:ascii="Arial" w:eastAsia="Arial" w:hAnsi="Arial" w:cs="Arial"/>
          <w:spacing w:val="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3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ami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ati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 ce</w:t>
      </w:r>
      <w:r w:rsidRPr="007144A0">
        <w:rPr>
          <w:rFonts w:ascii="Arial" w:eastAsia="Arial" w:hAnsi="Arial" w:cs="Arial"/>
          <w:spacing w:val="-2"/>
          <w:szCs w:val="22"/>
        </w:rPr>
        <w:t>n</w:t>
      </w:r>
      <w:r w:rsidRPr="007144A0">
        <w:rPr>
          <w:rFonts w:ascii="Arial" w:eastAsia="Arial" w:hAnsi="Arial" w:cs="Arial"/>
          <w:spacing w:val="1"/>
          <w:szCs w:val="22"/>
        </w:rPr>
        <w:t>tr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at 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y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cos</w:t>
      </w:r>
      <w:r w:rsidRPr="007144A0">
        <w:rPr>
          <w:rFonts w:ascii="Arial" w:eastAsia="Arial" w:hAnsi="Arial" w:cs="Arial"/>
          <w:spacing w:val="-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.</w:t>
      </w:r>
    </w:p>
    <w:p w:rsidR="003A1590" w:rsidRPr="007144A0" w:rsidRDefault="003A1590" w:rsidP="007144A0">
      <w:pPr>
        <w:spacing w:line="260" w:lineRule="exact"/>
        <w:ind w:left="284" w:firstLine="436"/>
        <w:rPr>
          <w:rFonts w:ascii="Arial" w:eastAsia="Arial" w:hAnsi="Arial" w:cs="Arial"/>
          <w:sz w:val="22"/>
          <w:szCs w:val="24"/>
        </w:rPr>
      </w:pPr>
      <w:r w:rsidRPr="007144A0">
        <w:rPr>
          <w:rFonts w:ascii="Arial" w:eastAsia="Arial" w:hAnsi="Arial" w:cs="Arial"/>
          <w:spacing w:val="1"/>
          <w:sz w:val="22"/>
          <w:szCs w:val="24"/>
        </w:rPr>
        <w:t>3</w:t>
      </w:r>
      <w:r w:rsidRPr="007144A0">
        <w:rPr>
          <w:rFonts w:ascii="Arial" w:eastAsia="Arial" w:hAnsi="Arial" w:cs="Arial"/>
          <w:sz w:val="22"/>
          <w:szCs w:val="24"/>
        </w:rPr>
        <w:t xml:space="preserve">- </w:t>
      </w:r>
      <w:r w:rsidRPr="007144A0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7144A0">
        <w:rPr>
          <w:rFonts w:ascii="Arial" w:eastAsia="Arial" w:hAnsi="Arial" w:cs="Arial"/>
          <w:spacing w:val="13"/>
          <w:sz w:val="22"/>
          <w:szCs w:val="24"/>
        </w:rPr>
        <w:tab/>
      </w:r>
      <w:r w:rsidRPr="007144A0">
        <w:rPr>
          <w:rFonts w:ascii="Arial" w:eastAsia="Arial" w:hAnsi="Arial" w:cs="Arial"/>
          <w:spacing w:val="-1"/>
          <w:szCs w:val="22"/>
        </w:rPr>
        <w:t>U</w:t>
      </w:r>
      <w:r w:rsidRPr="007144A0">
        <w:rPr>
          <w:rFonts w:ascii="Arial" w:eastAsia="Arial" w:hAnsi="Arial" w:cs="Arial"/>
          <w:szCs w:val="22"/>
        </w:rPr>
        <w:t xml:space="preserve">se 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pacing w:val="1"/>
          <w:szCs w:val="22"/>
        </w:rPr>
        <w:t>m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e ca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cu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at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r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d</w:t>
      </w:r>
      <w:r w:rsidRPr="007144A0">
        <w:rPr>
          <w:rFonts w:ascii="Arial" w:eastAsia="Arial" w:hAnsi="Arial" w:cs="Arial"/>
          <w:szCs w:val="22"/>
        </w:rPr>
        <w:t xml:space="preserve">. </w:t>
      </w:r>
      <w:r w:rsidRPr="007144A0">
        <w:rPr>
          <w:rFonts w:ascii="Arial" w:eastAsia="Arial" w:hAnsi="Arial" w:cs="Arial"/>
          <w:spacing w:val="4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ch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ng</w:t>
      </w:r>
      <w:r w:rsidRPr="007144A0">
        <w:rPr>
          <w:rFonts w:ascii="Arial" w:eastAsia="Arial" w:hAnsi="Arial" w:cs="Arial"/>
          <w:spacing w:val="1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ca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cu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at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r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t 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pacing w:val="6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z w:val="22"/>
          <w:szCs w:val="24"/>
        </w:rPr>
        <w:t>.</w:t>
      </w:r>
    </w:p>
    <w:p w:rsidR="003A1590" w:rsidRPr="007144A0" w:rsidRDefault="003A1590" w:rsidP="007144A0">
      <w:pPr>
        <w:spacing w:before="16" w:line="260" w:lineRule="exact"/>
        <w:ind w:left="284"/>
        <w:rPr>
          <w:sz w:val="24"/>
          <w:szCs w:val="26"/>
        </w:rPr>
      </w:pPr>
    </w:p>
    <w:p w:rsidR="003A1590" w:rsidRDefault="003A1590" w:rsidP="003A1590">
      <w:pPr>
        <w:ind w:left="7449"/>
        <w:rPr>
          <w:rFonts w:ascii="Arial" w:eastAsia="Arial" w:hAnsi="Arial" w:cs="Arial"/>
        </w:rPr>
        <w:sectPr w:rsidR="003A1590" w:rsidSect="00622473">
          <w:headerReference w:type="default" r:id="rId8"/>
          <w:pgSz w:w="12240" w:h="15840"/>
          <w:pgMar w:top="142" w:right="333" w:bottom="280" w:left="480" w:header="708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ROLLER OF 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DC602A" w:rsidRDefault="00DC602A">
      <w:pPr>
        <w:spacing w:line="80" w:lineRule="exact"/>
        <w:rPr>
          <w:sz w:val="9"/>
          <w:szCs w:val="9"/>
        </w:rPr>
      </w:pP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3A1590" w:rsidRPr="003A1590" w:rsidRDefault="003A1590" w:rsidP="003A1590">
      <w:pPr>
        <w:jc w:val="center"/>
        <w:rPr>
          <w:rFonts w:ascii="Arial" w:eastAsia="Arial" w:hAnsi="Arial" w:cs="Arial"/>
          <w:b/>
          <w:spacing w:val="3"/>
          <w:sz w:val="28"/>
          <w:u w:val="single"/>
        </w:rPr>
      </w:pPr>
      <w:r w:rsidRPr="003A1590">
        <w:rPr>
          <w:rFonts w:ascii="Arial" w:eastAsia="Arial" w:hAnsi="Arial" w:cs="Arial"/>
          <w:b/>
          <w:spacing w:val="3"/>
          <w:sz w:val="28"/>
          <w:u w:val="single"/>
        </w:rPr>
        <w:t>MAHARSHI DAYANAND UNIVERSITY ROHTAK</w:t>
      </w:r>
    </w:p>
    <w:p w:rsidR="00DC602A" w:rsidRDefault="00BB44EE">
      <w:pPr>
        <w:ind w:left="20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stri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(G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nnual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5A7A7B"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C44D31"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.</w:t>
      </w:r>
    </w:p>
    <w:p w:rsidR="00DC602A" w:rsidRDefault="00BB44EE">
      <w:pPr>
        <w:spacing w:before="1"/>
        <w:ind w:left="28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-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Roll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</w:rPr>
        <w:t>lip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ice</w:t>
      </w:r>
    </w:p>
    <w:p w:rsidR="003A1590" w:rsidRDefault="003A1590">
      <w:pPr>
        <w:spacing w:before="1"/>
        <w:ind w:left="2850"/>
        <w:rPr>
          <w:rFonts w:ascii="Arial" w:eastAsia="Arial" w:hAnsi="Arial" w:cs="Arial"/>
          <w:b/>
        </w:rPr>
      </w:pPr>
    </w:p>
    <w:p w:rsidR="003A1590" w:rsidRDefault="003A1590" w:rsidP="003A1590">
      <w:pPr>
        <w:spacing w:before="1"/>
        <w:rPr>
          <w:rFonts w:ascii="Arial" w:eastAsia="Arial" w:hAnsi="Arial" w:cs="Arial"/>
        </w:rPr>
      </w:pPr>
    </w:p>
    <w:tbl>
      <w:tblPr>
        <w:tblW w:w="10915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3421"/>
        <w:gridCol w:w="3240"/>
        <w:gridCol w:w="2994"/>
      </w:tblGrid>
      <w:tr w:rsidR="003A1590" w:rsidTr="00227C2F">
        <w:trPr>
          <w:trHeight w:hRule="exact" w:val="653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before="3" w:line="140" w:lineRule="exact"/>
              <w:rPr>
                <w:sz w:val="15"/>
                <w:szCs w:val="15"/>
              </w:rPr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103" w:right="11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-I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0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II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0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II</w:t>
            </w:r>
          </w:p>
        </w:tc>
      </w:tr>
      <w:tr w:rsidR="003A1590" w:rsidTr="00227C2F">
        <w:trPr>
          <w:trHeight w:hRule="exact" w:val="977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20" w:lineRule="exact"/>
              <w:ind w:left="924" w:right="9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</w:p>
          <w:p w:rsidR="003A1590" w:rsidRDefault="003A1590" w:rsidP="00227C2F">
            <w:pPr>
              <w:ind w:left="545" w:right="5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a.m.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2:30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w w:val="99"/>
              </w:rPr>
              <w:t>m.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20" w:lineRule="exact"/>
              <w:ind w:left="835" w:right="8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</w:p>
          <w:p w:rsidR="003A1590" w:rsidRDefault="003A1590" w:rsidP="00227C2F">
            <w:pPr>
              <w:ind w:left="562" w:right="5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.m.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p.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00" w:lineRule="exact"/>
              <w:ind w:left="954" w:right="9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xam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-</w:t>
            </w:r>
          </w:p>
          <w:p w:rsidR="003A1590" w:rsidRDefault="003A1590" w:rsidP="00227C2F">
            <w:pPr>
              <w:spacing w:line="200" w:lineRule="exact"/>
              <w:ind w:left="610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BD52C3" w:rsidRPr="00CB0A7D" w:rsidTr="002C3A20">
        <w:trPr>
          <w:trHeight w:hRule="exact" w:val="7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21.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</w:t>
            </w:r>
            <w:r w:rsidRPr="000708CC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14312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</w:t>
            </w:r>
            <w:r w:rsidRPr="00CB0A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(</w:t>
            </w:r>
            <w:r w:rsidRPr="00CB0A7D">
              <w:rPr>
                <w:rFonts w:ascii="Arial" w:eastAsia="Arial" w:hAnsi="Arial" w:cs="Arial"/>
                <w:spacing w:val="2"/>
              </w:rPr>
              <w:t>1</w:t>
            </w:r>
            <w:r w:rsidRPr="00CB0A7D"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8</w:t>
            </w:r>
            <w:r w:rsidRPr="00CB0A7D">
              <w:rPr>
                <w:rFonts w:ascii="Arial" w:eastAsia="Arial" w:hAnsi="Arial" w:cs="Arial"/>
                <w:spacing w:val="-1"/>
              </w:rPr>
              <w:t>1</w:t>
            </w:r>
            <w:r w:rsidRPr="00CB0A7D">
              <w:rPr>
                <w:rFonts w:ascii="Arial" w:eastAsia="Arial" w:hAnsi="Arial" w:cs="Arial"/>
              </w:rPr>
              <w:t>)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>(</w:t>
            </w:r>
            <w:r w:rsidRPr="00CB0A7D">
              <w:rPr>
                <w:rFonts w:ascii="Arial" w:eastAsia="Arial" w:hAnsi="Arial" w:cs="Arial"/>
              </w:rPr>
              <w:t>New</w:t>
            </w:r>
            <w:r w:rsidRPr="00CB0A7D">
              <w:rPr>
                <w:rFonts w:ascii="Arial" w:eastAsia="Arial" w:hAnsi="Arial" w:cs="Arial"/>
                <w:spacing w:val="-2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cheme)</w:t>
            </w:r>
          </w:p>
        </w:tc>
      </w:tr>
      <w:tr w:rsidR="00BD52C3" w:rsidRPr="00CB0A7D" w:rsidTr="002C3A20">
        <w:trPr>
          <w:trHeight w:hRule="exact" w:val="50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22.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6</w:t>
            </w:r>
            <w:r w:rsidRPr="00CB0A7D">
              <w:rPr>
                <w:rFonts w:ascii="Arial" w:eastAsia="Arial" w:hAnsi="Arial" w:cs="Arial"/>
                <w:spacing w:val="1"/>
              </w:rPr>
              <w:t>0</w:t>
            </w:r>
            <w:r w:rsidRPr="00CB0A7D">
              <w:rPr>
                <w:rFonts w:ascii="Arial" w:eastAsia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/>
        </w:tc>
      </w:tr>
      <w:tr w:rsidR="00BD52C3" w:rsidRPr="00CB0A7D" w:rsidTr="002C3A20">
        <w:trPr>
          <w:trHeight w:hRule="exact" w:val="42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143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</w:rPr>
              <w:t>y</w:t>
            </w:r>
            <w:r w:rsidRPr="00CB0A7D">
              <w:rPr>
                <w:rFonts w:ascii="Arial" w:eastAsia="Arial" w:hAnsi="Arial" w:cs="Arial"/>
                <w:spacing w:val="1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</w:t>
            </w:r>
            <w:r w:rsidRPr="00CB0A7D">
              <w:rPr>
                <w:rFonts w:ascii="Arial" w:eastAsia="Arial" w:hAnsi="Arial" w:cs="Arial"/>
                <w:spacing w:val="-19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8</w:t>
            </w:r>
            <w:r w:rsidRPr="00CB0A7D">
              <w:rPr>
                <w:rFonts w:ascii="Arial" w:eastAsia="Arial" w:hAnsi="Arial" w:cs="Arial"/>
              </w:rPr>
              <w:t>2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BD52C3" w:rsidRPr="00CB0A7D" w:rsidTr="002C3A20">
        <w:trPr>
          <w:trHeight w:hRule="exact" w:val="4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156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/>
        </w:tc>
      </w:tr>
      <w:tr w:rsidR="00BD52C3" w:rsidRPr="00CB0A7D" w:rsidTr="002C3A20">
        <w:trPr>
          <w:trHeight w:hRule="exact" w:val="56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V</w:t>
            </w:r>
            <w:r w:rsidRPr="00CB0A7D">
              <w:rPr>
                <w:rFonts w:ascii="Arial" w:eastAsia="Arial" w:hAnsi="Arial" w:cs="Arial"/>
              </w:rPr>
              <w:t>ed</w:t>
            </w:r>
            <w:r w:rsidRPr="00CB0A7D">
              <w:rPr>
                <w:rFonts w:ascii="Arial" w:eastAsia="Arial" w:hAnsi="Arial" w:cs="Arial"/>
                <w:spacing w:val="-4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3"/>
              </w:rPr>
              <w:t>D</w:t>
            </w:r>
            <w:r w:rsidRPr="00CB0A7D">
              <w:rPr>
                <w:rFonts w:ascii="Arial" w:eastAsia="Arial" w:hAnsi="Arial" w:cs="Arial"/>
              </w:rPr>
              <w:t>a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s</w:t>
            </w:r>
            <w:r w:rsidRPr="00CB0A7D">
              <w:rPr>
                <w:rFonts w:ascii="Arial" w:eastAsia="Arial" w:hAnsi="Arial" w:cs="Arial"/>
                <w:spacing w:val="3"/>
              </w:rPr>
              <w:t>h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id</w:t>
            </w:r>
            <w:r w:rsidRPr="00CB0A7D">
              <w:rPr>
                <w:rFonts w:ascii="Arial" w:eastAsia="Arial" w:hAnsi="Arial" w:cs="Arial"/>
                <w:spacing w:val="3"/>
              </w:rPr>
              <w:t>h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t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III</w:t>
            </w:r>
            <w:r w:rsidRPr="00CB0A7D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2"/>
              </w:rPr>
              <w:t>1</w:t>
            </w:r>
            <w:r w:rsidRPr="00CB0A7D"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83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 xml:space="preserve">   </w:t>
            </w:r>
          </w:p>
        </w:tc>
      </w:tr>
      <w:tr w:rsidR="00BD52C3" w:rsidTr="002C3A20">
        <w:trPr>
          <w:trHeight w:hRule="exact" w:val="4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27.04.2017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Tr="002C3A20">
        <w:trPr>
          <w:trHeight w:hRule="exact" w:val="55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28.04.2017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  <w:p w:rsidR="00BD52C3" w:rsidRDefault="00BD52C3" w:rsidP="00227C2F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-IV(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BD52C3" w:rsidRDefault="00BD52C3" w:rsidP="00227C2F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BD52C3" w:rsidTr="002C3A20">
        <w:trPr>
          <w:trHeight w:hRule="exact" w:val="7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29.04.2017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</w:p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</w:p>
          <w:p w:rsidR="00BD52C3" w:rsidRDefault="00BD52C3" w:rsidP="00227C2F">
            <w:pPr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RPr="00CB0A7D" w:rsidTr="002C3A20">
        <w:trPr>
          <w:trHeight w:hRule="exact" w:val="7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01.05.2017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a-V</w:t>
            </w:r>
            <w:r>
              <w:rPr>
                <w:rFonts w:ascii="Arial" w:eastAsia="Arial" w:hAnsi="Arial" w:cs="Arial"/>
              </w:rPr>
              <w:t>I(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Itihas –VI(ii)            14321</w:t>
            </w:r>
          </w:p>
          <w:p w:rsidR="00BD52C3" w:rsidRPr="000413C3" w:rsidRDefault="00BD52C3" w:rsidP="00C215ED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Rajniti Vigyan-VI(iv) 14323</w:t>
            </w:r>
          </w:p>
          <w:p w:rsidR="00BD52C3" w:rsidRDefault="00BD52C3" w:rsidP="00C215ED">
            <w:pPr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E</w:t>
            </w:r>
            <w:r w:rsidRPr="00CB0A7D">
              <w:rPr>
                <w:rFonts w:ascii="Arial" w:eastAsia="Arial" w:hAnsi="Arial" w:cs="Arial"/>
              </w:rPr>
              <w:t>ngli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1"/>
              </w:rPr>
              <w:t>h-</w:t>
            </w:r>
            <w:r w:rsidRPr="00CB0A7D">
              <w:rPr>
                <w:rFonts w:ascii="Arial" w:eastAsia="Arial" w:hAnsi="Arial" w:cs="Arial"/>
              </w:rPr>
              <w:t>V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8</w:t>
            </w:r>
            <w:r w:rsidRPr="00CB0A7D">
              <w:rPr>
                <w:rFonts w:ascii="Arial" w:eastAsia="Arial" w:hAnsi="Arial" w:cs="Arial"/>
              </w:rPr>
              <w:t xml:space="preserve">8 </w:t>
            </w:r>
          </w:p>
        </w:tc>
      </w:tr>
      <w:tr w:rsidR="00BD52C3" w:rsidTr="002C3A20">
        <w:trPr>
          <w:trHeight w:hRule="exact" w:val="69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02.05.2017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before="1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Tr="002C3A20">
        <w:trPr>
          <w:trHeight w:hRule="exact" w:val="56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03.05.2017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58</w:t>
            </w:r>
            <w:r>
              <w:rPr>
                <w:rFonts w:ascii="Arial" w:eastAsia="Arial" w:hAnsi="Arial" w:cs="Arial"/>
              </w:rPr>
              <w:t>9</w:t>
            </w:r>
          </w:p>
          <w:p w:rsidR="00BD52C3" w:rsidRDefault="00BD52C3" w:rsidP="00CB6E2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52C3" w:rsidRPr="003A1590" w:rsidTr="002C3A20">
        <w:trPr>
          <w:trHeight w:hRule="exact" w:val="10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BD52C3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04.05.2017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Hindi Sahitya-VI(i) 15609</w:t>
            </w:r>
          </w:p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Itihas-VI(ii) 15610</w:t>
            </w:r>
          </w:p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Rajniti Vigyan-VI(iv) 15612</w:t>
            </w:r>
          </w:p>
          <w:p w:rsidR="00BD52C3" w:rsidRPr="003A1590" w:rsidRDefault="00BD52C3" w:rsidP="000413C3">
            <w:pPr>
              <w:spacing w:before="1"/>
              <w:ind w:left="150"/>
            </w:pPr>
            <w:r w:rsidRPr="000413C3">
              <w:rPr>
                <w:rFonts w:ascii="Arial" w:eastAsia="Arial" w:hAnsi="Arial" w:cs="Arial"/>
                <w:spacing w:val="-1"/>
              </w:rPr>
              <w:t>Samaj Shastra-VI(v) 15613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3A1590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3A1590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CB6E20" w:rsidRPr="003A1590" w:rsidTr="002C3A20">
        <w:trPr>
          <w:trHeight w:hRule="exact" w:val="10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E20" w:rsidRPr="000708CC" w:rsidRDefault="00161F5D" w:rsidP="00893289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05.05.2017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Pr="000413C3" w:rsidRDefault="00CB6E20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Pr="003A1590" w:rsidRDefault="00CB6E20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Default="00CB6E20" w:rsidP="00CB6E2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Rajniti Vig</w:t>
            </w:r>
            <w:r w:rsidR="00161F5D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>an VI(IV) 14592</w:t>
            </w:r>
          </w:p>
          <w:p w:rsidR="00CB6E20" w:rsidRDefault="00CB6E20" w:rsidP="00CB6E2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Itihas VI(ii)         14590</w:t>
            </w:r>
          </w:p>
          <w:p w:rsidR="00CB6E20" w:rsidRPr="003A1590" w:rsidRDefault="00CB6E20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</w:tbl>
    <w:p w:rsidR="003A1590" w:rsidRDefault="003A1590" w:rsidP="003A1590">
      <w:pPr>
        <w:spacing w:before="32"/>
        <w:ind w:left="1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  <w:r w:rsidR="00E45B47"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:rsidR="003A1590" w:rsidRDefault="003A1590" w:rsidP="003A1590">
      <w:pPr>
        <w:spacing w:before="4" w:line="240" w:lineRule="exact"/>
        <w:ind w:left="1904" w:right="6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3A1590" w:rsidRDefault="003A1590" w:rsidP="003A1590">
      <w:pPr>
        <w:spacing w:line="240" w:lineRule="exact"/>
        <w:ind w:left="19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A1590" w:rsidRDefault="003A1590" w:rsidP="003A1590">
      <w:pPr>
        <w:spacing w:line="240" w:lineRule="exact"/>
        <w:ind w:left="15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A1590" w:rsidRDefault="003A1590" w:rsidP="003A1590">
      <w:pPr>
        <w:spacing w:line="260" w:lineRule="exact"/>
        <w:ind w:left="1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3A1590" w:rsidRDefault="003A1590" w:rsidP="003A1590">
      <w:pPr>
        <w:spacing w:before="16" w:line="260" w:lineRule="exact"/>
        <w:rPr>
          <w:sz w:val="26"/>
          <w:szCs w:val="26"/>
        </w:rPr>
      </w:pPr>
    </w:p>
    <w:p w:rsidR="003A1590" w:rsidRDefault="003A1590" w:rsidP="003A1590">
      <w:pPr>
        <w:ind w:left="7449"/>
        <w:rPr>
          <w:rFonts w:ascii="Arial" w:eastAsia="Arial" w:hAnsi="Arial" w:cs="Arial"/>
          <w:sz w:val="24"/>
          <w:szCs w:val="24"/>
        </w:rPr>
        <w:sectPr w:rsidR="003A1590">
          <w:headerReference w:type="default" r:id="rId9"/>
          <w:pgSz w:w="12240" w:h="15840"/>
          <w:pgMar w:top="900" w:right="320" w:bottom="280" w:left="400" w:header="0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>
      <w:pPr>
        <w:spacing w:line="80" w:lineRule="exact"/>
        <w:rPr>
          <w:sz w:val="9"/>
          <w:szCs w:val="9"/>
        </w:rPr>
      </w:pPr>
    </w:p>
    <w:p w:rsidR="00DC602A" w:rsidRPr="003A1590" w:rsidRDefault="00BB44EE" w:rsidP="003A1590">
      <w:pPr>
        <w:spacing w:before="74"/>
        <w:jc w:val="center"/>
        <w:rPr>
          <w:rFonts w:ascii="Arial" w:eastAsia="Arial" w:hAnsi="Arial" w:cs="Arial"/>
          <w:sz w:val="28"/>
          <w:szCs w:val="18"/>
        </w:rPr>
      </w:pP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M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H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RS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H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 xml:space="preserve"> 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D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Y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N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ND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 xml:space="preserve"> 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UN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VER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S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T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Y R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O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HTAK</w:t>
      </w:r>
    </w:p>
    <w:p w:rsidR="003A1590" w:rsidRDefault="003A1590">
      <w:pPr>
        <w:spacing w:before="3" w:line="200" w:lineRule="exact"/>
        <w:ind w:left="1184" w:right="1631"/>
        <w:rPr>
          <w:rFonts w:ascii="Arial" w:eastAsia="Arial" w:hAnsi="Arial" w:cs="Arial"/>
          <w:b/>
          <w:sz w:val="18"/>
          <w:szCs w:val="18"/>
        </w:rPr>
      </w:pPr>
    </w:p>
    <w:p w:rsidR="00DC602A" w:rsidRDefault="00BB44EE" w:rsidP="003A1590">
      <w:pPr>
        <w:spacing w:before="3" w:line="200" w:lineRule="exact"/>
        <w:ind w:left="1184" w:right="1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&amp; II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&amp; II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 </w:t>
      </w:r>
      <w:r w:rsidR="005A7A7B">
        <w:rPr>
          <w:rFonts w:ascii="Arial" w:eastAsia="Arial" w:hAnsi="Arial" w:cs="Arial"/>
          <w:b/>
          <w:spacing w:val="1"/>
          <w:sz w:val="18"/>
          <w:szCs w:val="18"/>
        </w:rPr>
        <w:t>April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4C246C">
        <w:rPr>
          <w:rFonts w:ascii="Arial" w:eastAsia="Arial" w:hAnsi="Arial" w:cs="Arial"/>
          <w:b/>
          <w:spacing w:val="1"/>
          <w:sz w:val="18"/>
          <w:szCs w:val="18"/>
        </w:rPr>
        <w:t>201</w:t>
      </w:r>
      <w:r w:rsidR="008C5E93">
        <w:rPr>
          <w:rFonts w:ascii="Arial" w:eastAsia="Arial" w:hAnsi="Arial" w:cs="Arial"/>
          <w:b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 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 xml:space="preserve">.:      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C602A" w:rsidRDefault="00BB44EE">
      <w:pPr>
        <w:spacing w:line="200" w:lineRule="exact"/>
        <w:ind w:left="1184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tre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.:             </w:t>
      </w:r>
      <w:r>
        <w:rPr>
          <w:rFonts w:ascii="Arial" w:eastAsia="Arial" w:hAnsi="Arial" w:cs="Arial"/>
          <w:b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b/>
          <w:position w:val="-1"/>
          <w:sz w:val="18"/>
          <w:szCs w:val="18"/>
        </w:rPr>
        <w:t>r Roll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ip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&amp; Bu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p w:rsidR="003A1590" w:rsidRDefault="003A1590">
      <w:pPr>
        <w:spacing w:line="200" w:lineRule="exact"/>
        <w:ind w:left="1184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6"/>
        <w:gridCol w:w="2683"/>
        <w:gridCol w:w="2280"/>
        <w:gridCol w:w="2225"/>
        <w:gridCol w:w="2451"/>
      </w:tblGrid>
      <w:tr w:rsidR="00DC602A" w:rsidTr="00B435DA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-II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Uttar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Uttar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-II</w:t>
            </w:r>
          </w:p>
        </w:tc>
      </w:tr>
      <w:tr w:rsidR="00DC602A" w:rsidTr="00B435DA">
        <w:trPr>
          <w:trHeight w:hRule="exact" w:val="42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21</w:t>
            </w:r>
            <w:r w:rsidR="006409EC" w:rsidRPr="000708CC">
              <w:rPr>
                <w:rFonts w:ascii="Arial" w:eastAsia="Arial" w:hAnsi="Arial" w:cs="Arial"/>
                <w:b/>
              </w:rPr>
              <w:t>.</w:t>
            </w:r>
            <w:r w:rsidR="006409EC"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="006409EC" w:rsidRPr="000708CC">
              <w:rPr>
                <w:rFonts w:ascii="Arial" w:eastAsia="Arial" w:hAnsi="Arial" w:cs="Arial"/>
                <w:b/>
              </w:rPr>
              <w:t>.</w:t>
            </w:r>
            <w:r w:rsidR="006409EC" w:rsidRPr="000708CC">
              <w:rPr>
                <w:rFonts w:ascii="Arial" w:eastAsia="Arial" w:hAnsi="Arial" w:cs="Arial"/>
                <w:b/>
                <w:spacing w:val="-1"/>
              </w:rPr>
              <w:t>2</w:t>
            </w:r>
            <w:r w:rsidR="006409EC" w:rsidRPr="000708CC">
              <w:rPr>
                <w:rFonts w:ascii="Arial" w:eastAsia="Arial" w:hAnsi="Arial" w:cs="Arial"/>
                <w:b/>
                <w:spacing w:val="2"/>
              </w:rPr>
              <w:t>0</w:t>
            </w:r>
            <w:r w:rsidR="006409EC" w:rsidRPr="000708CC">
              <w:rPr>
                <w:rFonts w:ascii="Arial" w:eastAsia="Arial" w:hAnsi="Arial" w:cs="Arial"/>
                <w:b/>
              </w:rPr>
              <w:t>1</w:t>
            </w:r>
            <w:r w:rsidRPr="000708CC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14235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22</w:t>
            </w:r>
            <w:r w:rsidR="006409EC" w:rsidRPr="000708CC">
              <w:rPr>
                <w:rFonts w:ascii="Arial" w:eastAsia="Arial" w:hAnsi="Arial" w:cs="Arial"/>
                <w:b/>
              </w:rPr>
              <w:t>.</w:t>
            </w:r>
            <w:r w:rsidR="006409EC"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="006409EC" w:rsidRPr="000708CC">
              <w:rPr>
                <w:rFonts w:ascii="Arial" w:eastAsia="Arial" w:hAnsi="Arial" w:cs="Arial"/>
                <w:b/>
              </w:rPr>
              <w:t>.</w:t>
            </w:r>
            <w:r w:rsidR="006409EC" w:rsidRPr="000708CC">
              <w:rPr>
                <w:rFonts w:ascii="Arial" w:eastAsia="Arial" w:hAnsi="Arial" w:cs="Arial"/>
                <w:b/>
                <w:spacing w:val="-1"/>
              </w:rPr>
              <w:t>201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14248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14271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(Ne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-II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14257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rit S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-II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-II</w:t>
            </w:r>
          </w:p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14272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14237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27.04.2017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Hin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pacing w:val="-9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1425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6409EC" w:rsidRPr="00CB0A7D" w:rsidRDefault="00CB0A7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409EC" w:rsidTr="00BD52C3">
        <w:trPr>
          <w:trHeight w:hRule="exact" w:val="42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28.04.2017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29.04.2017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Eng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-IV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6409EC" w:rsidTr="00BD52C3">
        <w:trPr>
          <w:trHeight w:hRule="exact" w:val="458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01.05.2017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(V)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14239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-V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02.05.2017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–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-V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6409EC" w:rsidTr="00BD52C3">
        <w:trPr>
          <w:trHeight w:hRule="exact" w:val="1457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03.05.2017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-VI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4240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14261-A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Bhugol–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14261-B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DC602A" w:rsidTr="00BD52C3">
        <w:trPr>
          <w:trHeight w:hRule="exact" w:val="840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04.05.2017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Vi</w:t>
            </w:r>
            <w:r w:rsidRPr="00CB0A7D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CB0A7D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-VI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14253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6409EC" w:rsidRDefault="006409EC" w:rsidP="006409EC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6-A </w:t>
            </w:r>
          </w:p>
          <w:p w:rsidR="006409EC" w:rsidRDefault="006409EC" w:rsidP="006409EC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Bhugol-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6-B</w:t>
            </w:r>
          </w:p>
          <w:p w:rsidR="00DC602A" w:rsidRDefault="00DC602A">
            <w:pPr>
              <w:spacing w:before="3" w:line="200" w:lineRule="exact"/>
              <w:ind w:left="100" w:right="23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602A" w:rsidTr="00BD52C3">
        <w:trPr>
          <w:trHeight w:hRule="exact" w:val="118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  <w:r w:rsidRPr="000708CC">
              <w:rPr>
                <w:rFonts w:ascii="Arial" w:eastAsia="Arial" w:hAnsi="Arial" w:cs="Arial"/>
                <w:b/>
              </w:rPr>
              <w:t>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before="2" w:line="200" w:lineRule="exact"/>
              <w:ind w:left="102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 A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DC602A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14262</w:t>
            </w:r>
          </w:p>
          <w:p w:rsidR="006409EC" w:rsidRDefault="006409EC" w:rsidP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14263</w:t>
            </w:r>
          </w:p>
          <w:p w:rsidR="00DC602A" w:rsidRDefault="006409EC" w:rsidP="006409EC">
            <w:r>
              <w:rPr>
                <w:rFonts w:ascii="Arial" w:eastAsia="Arial" w:hAnsi="Arial" w:cs="Arial"/>
                <w:sz w:val="18"/>
                <w:szCs w:val="18"/>
              </w:rPr>
              <w:t xml:space="preserve">  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-VII(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</w:tr>
      <w:tr w:rsidR="00DC602A" w:rsidTr="00BD52C3">
        <w:trPr>
          <w:trHeight w:hRule="exact" w:val="90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0708CC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06.05.2017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CB0A7D">
              <w:rPr>
                <w:rFonts w:ascii="Arial" w:eastAsia="Arial" w:hAnsi="Arial" w:cs="Arial"/>
                <w:spacing w:val="-9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-VII</w:t>
            </w:r>
          </w:p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14254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 w:rsidP="003A61EE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5DA" w:rsidRDefault="00191585" w:rsidP="00191585">
            <w:pPr>
              <w:spacing w:line="200" w:lineRule="exact"/>
              <w:ind w:left="10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78</w:t>
            </w:r>
          </w:p>
          <w:p w:rsidR="00B435DA" w:rsidRDefault="00191585" w:rsidP="00191585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-VII(ii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191585" w:rsidRDefault="00191585" w:rsidP="00191585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-VII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DC602A" w:rsidRDefault="00DC602A" w:rsidP="006409EC"/>
        </w:tc>
      </w:tr>
    </w:tbl>
    <w:p w:rsidR="00DC602A" w:rsidRDefault="00BB44EE">
      <w:pPr>
        <w:spacing w:before="3" w:line="200" w:lineRule="exact"/>
        <w:ind w:left="1588" w:right="260" w:hanging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-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DC602A" w:rsidRDefault="00BB44EE">
      <w:pPr>
        <w:spacing w:line="200" w:lineRule="exact"/>
        <w:ind w:left="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-     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page</w:t>
      </w:r>
      <w:r>
        <w:rPr>
          <w:rFonts w:ascii="Arial" w:eastAsia="Arial" w:hAnsi="Arial" w:cs="Arial"/>
          <w:sz w:val="18"/>
          <w:szCs w:val="18"/>
        </w:rPr>
        <w:t>r 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t.</w:t>
      </w:r>
    </w:p>
    <w:p w:rsidR="00DC602A" w:rsidRDefault="00BB44EE">
      <w:pPr>
        <w:spacing w:before="2"/>
        <w:ind w:left="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C602A" w:rsidRDefault="00DC602A">
      <w:pPr>
        <w:spacing w:line="200" w:lineRule="exact"/>
      </w:pPr>
    </w:p>
    <w:p w:rsidR="00191585" w:rsidRDefault="00191585" w:rsidP="00191585">
      <w:pPr>
        <w:ind w:right="119"/>
        <w:jc w:val="right"/>
        <w:rPr>
          <w:rFonts w:ascii="Arial" w:eastAsia="Arial" w:hAnsi="Arial" w:cs="Arial"/>
          <w:sz w:val="18"/>
          <w:szCs w:val="18"/>
        </w:rPr>
        <w:sectPr w:rsidR="00191585">
          <w:headerReference w:type="default" r:id="rId10"/>
          <w:pgSz w:w="12240" w:h="15840"/>
          <w:pgMar w:top="640" w:right="300" w:bottom="280" w:left="400" w:header="0" w:footer="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ER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ATIO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DC602A" w:rsidRDefault="00DC602A">
      <w:pPr>
        <w:spacing w:before="7" w:line="200" w:lineRule="exact"/>
      </w:pP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DC602A" w:rsidRDefault="00BB44EE">
      <w:pPr>
        <w:spacing w:before="55"/>
        <w:ind w:left="1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HAR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HI</w:t>
      </w:r>
      <w:r>
        <w:rPr>
          <w:rFonts w:ascii="Arial" w:eastAsia="Arial" w:hAnsi="Arial" w:cs="Arial"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NAND</w:t>
      </w:r>
      <w:r>
        <w:rPr>
          <w:rFonts w:ascii="Arial" w:eastAsia="Arial" w:hAnsi="Arial" w:cs="Arial"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UNI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z w:val="32"/>
          <w:szCs w:val="32"/>
          <w:u w:val="thick" w:color="000000"/>
        </w:rPr>
        <w:t>SI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HT</w:t>
      </w:r>
      <w:r>
        <w:rPr>
          <w:rFonts w:ascii="Arial" w:eastAsia="Arial" w:hAnsi="Arial" w:cs="Arial"/>
          <w:spacing w:val="4"/>
          <w:sz w:val="32"/>
          <w:szCs w:val="32"/>
          <w:u w:val="thick" w:color="000000"/>
        </w:rPr>
        <w:t>A</w:t>
      </w:r>
      <w:r w:rsidR="00D075A0">
        <w:rPr>
          <w:rFonts w:ascii="Arial" w:eastAsia="Arial" w:hAnsi="Arial" w:cs="Arial"/>
          <w:spacing w:val="4"/>
          <w:sz w:val="32"/>
          <w:szCs w:val="32"/>
          <w:u w:val="thick" w:color="000000"/>
        </w:rPr>
        <w:t>K</w:t>
      </w:r>
    </w:p>
    <w:p w:rsidR="00E07273" w:rsidRDefault="00E07273">
      <w:pPr>
        <w:spacing w:line="220" w:lineRule="exact"/>
        <w:ind w:left="284"/>
        <w:rPr>
          <w:rFonts w:ascii="Arial" w:eastAsia="Arial" w:hAnsi="Arial" w:cs="Arial"/>
          <w:b/>
          <w:spacing w:val="3"/>
        </w:rPr>
      </w:pPr>
    </w:p>
    <w:p w:rsidR="00DC602A" w:rsidRDefault="00BB44EE" w:rsidP="00EA2D43">
      <w:pPr>
        <w:spacing w:line="220" w:lineRule="exact"/>
        <w:ind w:left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che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e)</w:t>
      </w:r>
      <w:r>
        <w:rPr>
          <w:rFonts w:ascii="Arial" w:eastAsia="Arial" w:hAnsi="Arial" w:cs="Arial"/>
          <w:b/>
          <w:spacing w:val="-5"/>
        </w:rPr>
        <w:t xml:space="preserve"> A</w:t>
      </w:r>
      <w:r>
        <w:rPr>
          <w:rFonts w:ascii="Arial" w:eastAsia="Arial" w:hAnsi="Arial" w:cs="Arial"/>
          <w:b/>
        </w:rPr>
        <w:t>nn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0"/>
        </w:rPr>
        <w:t xml:space="preserve"> </w:t>
      </w:r>
      <w:r w:rsidR="005A7A7B"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3"/>
        </w:rPr>
        <w:t>1</w:t>
      </w:r>
      <w:r w:rsidR="00EA2D43">
        <w:rPr>
          <w:rFonts w:ascii="Arial" w:eastAsia="Arial" w:hAnsi="Arial" w:cs="Arial"/>
          <w:b/>
          <w:spacing w:val="3"/>
        </w:rPr>
        <w:t>7</w:t>
      </w:r>
    </w:p>
    <w:p w:rsidR="00DC602A" w:rsidRDefault="00D50EB4" w:rsidP="00D50EB4">
      <w:pPr>
        <w:spacing w:before="1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 xml:space="preserve">                               </w:t>
      </w:r>
      <w:r w:rsidR="00BB44EE">
        <w:rPr>
          <w:rFonts w:ascii="Arial" w:eastAsia="Arial" w:hAnsi="Arial" w:cs="Arial"/>
          <w:b/>
          <w:spacing w:val="3"/>
        </w:rPr>
        <w:t>T</w:t>
      </w:r>
      <w:r w:rsidR="00BB44EE">
        <w:rPr>
          <w:rFonts w:ascii="Arial" w:eastAsia="Arial" w:hAnsi="Arial" w:cs="Arial"/>
          <w:b/>
        </w:rPr>
        <w:t>ime</w:t>
      </w:r>
      <w:r w:rsidR="00BB44EE">
        <w:rPr>
          <w:rFonts w:ascii="Arial" w:eastAsia="Arial" w:hAnsi="Arial" w:cs="Arial"/>
          <w:b/>
          <w:spacing w:val="-5"/>
        </w:rPr>
        <w:t xml:space="preserve"> </w:t>
      </w:r>
      <w:r w:rsidR="00BB44EE">
        <w:rPr>
          <w:rFonts w:ascii="Arial" w:eastAsia="Arial" w:hAnsi="Arial" w:cs="Arial"/>
          <w:b/>
        </w:rPr>
        <w:t>of</w:t>
      </w:r>
      <w:r w:rsidR="00BB44EE">
        <w:rPr>
          <w:rFonts w:ascii="Arial" w:eastAsia="Arial" w:hAnsi="Arial" w:cs="Arial"/>
          <w:b/>
          <w:spacing w:val="-1"/>
        </w:rPr>
        <w:t xml:space="preserve"> E</w:t>
      </w:r>
      <w:r w:rsidR="00BB44EE">
        <w:rPr>
          <w:rFonts w:ascii="Arial" w:eastAsia="Arial" w:hAnsi="Arial" w:cs="Arial"/>
          <w:b/>
        </w:rPr>
        <w:t>x</w:t>
      </w:r>
      <w:r w:rsidR="00BB44EE">
        <w:rPr>
          <w:rFonts w:ascii="Arial" w:eastAsia="Arial" w:hAnsi="Arial" w:cs="Arial"/>
          <w:b/>
          <w:spacing w:val="-1"/>
        </w:rPr>
        <w:t>a</w:t>
      </w:r>
      <w:r w:rsidR="00BB44EE">
        <w:rPr>
          <w:rFonts w:ascii="Arial" w:eastAsia="Arial" w:hAnsi="Arial" w:cs="Arial"/>
          <w:b/>
        </w:rPr>
        <w:t xml:space="preserve">m.:            </w:t>
      </w:r>
      <w:r w:rsidR="00BB44EE">
        <w:rPr>
          <w:rFonts w:ascii="Arial" w:eastAsia="Arial" w:hAnsi="Arial" w:cs="Arial"/>
          <w:b/>
          <w:spacing w:val="13"/>
        </w:rPr>
        <w:t xml:space="preserve"> </w:t>
      </w:r>
      <w:r w:rsidR="00BB44EE">
        <w:rPr>
          <w:rFonts w:ascii="Arial" w:eastAsia="Arial" w:hAnsi="Arial" w:cs="Arial"/>
          <w:b/>
        </w:rPr>
        <w:t>2.</w:t>
      </w:r>
      <w:r w:rsidR="00BB44EE">
        <w:rPr>
          <w:rFonts w:ascii="Arial" w:eastAsia="Arial" w:hAnsi="Arial" w:cs="Arial"/>
          <w:b/>
          <w:spacing w:val="-1"/>
        </w:rPr>
        <w:t>3</w:t>
      </w:r>
      <w:r w:rsidR="00BB44EE">
        <w:rPr>
          <w:rFonts w:ascii="Arial" w:eastAsia="Arial" w:hAnsi="Arial" w:cs="Arial"/>
          <w:b/>
        </w:rPr>
        <w:t>0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</w:rPr>
        <w:t>p</w:t>
      </w:r>
      <w:r w:rsidR="00BB44EE">
        <w:rPr>
          <w:rFonts w:ascii="Arial" w:eastAsia="Arial" w:hAnsi="Arial" w:cs="Arial"/>
          <w:b/>
          <w:spacing w:val="2"/>
        </w:rPr>
        <w:t>.</w:t>
      </w:r>
      <w:r w:rsidR="00BB44EE">
        <w:rPr>
          <w:rFonts w:ascii="Arial" w:eastAsia="Arial" w:hAnsi="Arial" w:cs="Arial"/>
          <w:b/>
        </w:rPr>
        <w:t>m.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  <w:spacing w:val="1"/>
        </w:rPr>
        <w:t>t</w:t>
      </w:r>
      <w:r w:rsidR="00BB44EE">
        <w:rPr>
          <w:rFonts w:ascii="Arial" w:eastAsia="Arial" w:hAnsi="Arial" w:cs="Arial"/>
          <w:b/>
        </w:rPr>
        <w:t>o</w:t>
      </w:r>
      <w:r w:rsidR="00BB44EE">
        <w:rPr>
          <w:rFonts w:ascii="Arial" w:eastAsia="Arial" w:hAnsi="Arial" w:cs="Arial"/>
          <w:b/>
          <w:spacing w:val="-2"/>
        </w:rPr>
        <w:t xml:space="preserve"> </w:t>
      </w:r>
      <w:r w:rsidR="00BB44EE">
        <w:rPr>
          <w:rFonts w:ascii="Arial" w:eastAsia="Arial" w:hAnsi="Arial" w:cs="Arial"/>
          <w:b/>
        </w:rPr>
        <w:t>5</w:t>
      </w:r>
      <w:r w:rsidR="00BB44EE">
        <w:rPr>
          <w:rFonts w:ascii="Arial" w:eastAsia="Arial" w:hAnsi="Arial" w:cs="Arial"/>
          <w:b/>
          <w:spacing w:val="-1"/>
        </w:rPr>
        <w:t>.</w:t>
      </w:r>
      <w:r w:rsidR="00BB44EE">
        <w:rPr>
          <w:rFonts w:ascii="Arial" w:eastAsia="Arial" w:hAnsi="Arial" w:cs="Arial"/>
          <w:b/>
          <w:spacing w:val="2"/>
        </w:rPr>
        <w:t>3</w:t>
      </w:r>
      <w:r w:rsidR="00BB44EE">
        <w:rPr>
          <w:rFonts w:ascii="Arial" w:eastAsia="Arial" w:hAnsi="Arial" w:cs="Arial"/>
          <w:b/>
        </w:rPr>
        <w:t>0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</w:rPr>
        <w:t>p.m.</w:t>
      </w:r>
    </w:p>
    <w:p w:rsidR="00DC602A" w:rsidRDefault="00BB44EE" w:rsidP="00EA2D43">
      <w:pPr>
        <w:spacing w:line="220" w:lineRule="exact"/>
        <w:ind w:left="284"/>
        <w:jc w:val="center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>Cen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m.: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per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ll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No.</w:t>
      </w:r>
      <w:r>
        <w:rPr>
          <w:rFonts w:ascii="Arial" w:eastAsia="Arial" w:hAnsi="Arial" w:cs="Arial"/>
          <w:b/>
          <w:spacing w:val="-1"/>
          <w:position w:val="-1"/>
        </w:rPr>
        <w:t xml:space="preserve"> S</w:t>
      </w:r>
      <w:r>
        <w:rPr>
          <w:rFonts w:ascii="Arial" w:eastAsia="Arial" w:hAnsi="Arial" w:cs="Arial"/>
          <w:b/>
          <w:position w:val="-1"/>
        </w:rPr>
        <w:t>lip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&amp;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ldi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g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ice</w:t>
      </w:r>
    </w:p>
    <w:p w:rsidR="00E07273" w:rsidRDefault="00E07273">
      <w:pPr>
        <w:spacing w:line="220" w:lineRule="exact"/>
        <w:ind w:left="284"/>
        <w:rPr>
          <w:rFonts w:ascii="Arial" w:eastAsia="Arial" w:hAnsi="Arial" w:cs="Arial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3140"/>
        <w:gridCol w:w="4333"/>
      </w:tblGrid>
      <w:tr w:rsidR="00DC602A" w:rsidTr="001B7971">
        <w:trPr>
          <w:trHeight w:hRule="exact" w:val="6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300" w:lineRule="exact"/>
              <w:ind w:left="8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 I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300" w:lineRule="exact"/>
              <w:ind w:left="1478" w:right="148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II</w:t>
            </w:r>
          </w:p>
        </w:tc>
      </w:tr>
      <w:tr w:rsidR="00DC602A" w:rsidTr="001B7971">
        <w:trPr>
          <w:trHeight w:hRule="exact" w:val="5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21.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</w:t>
            </w:r>
            <w:r w:rsidRPr="000708CC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22.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(14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aranam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3)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–II (1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8)</w:t>
            </w:r>
          </w:p>
        </w:tc>
      </w:tr>
      <w:tr w:rsidR="00226715" w:rsidTr="001B7971">
        <w:trPr>
          <w:trHeight w:hRule="exact" w:val="46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27.04.2017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28.04.2017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5)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29.04.2017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0)</w:t>
            </w:r>
          </w:p>
        </w:tc>
      </w:tr>
      <w:tr w:rsidR="00226715" w:rsidTr="001B7971">
        <w:trPr>
          <w:trHeight w:hRule="exact" w:val="91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01.05.2017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)</w:t>
            </w:r>
          </w:p>
          <w:p w:rsidR="00226715" w:rsidRDefault="00226715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Arth Shastra – V(ii) (14156-A)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Rajniti Shastra – V(iii) (14156-B)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Samaj Shastra – V(iv) (14156-C)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226715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02.05.2017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skr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V(i)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DC602A" w:rsidRDefault="00DC602A">
      <w:pPr>
        <w:spacing w:before="12" w:line="220" w:lineRule="exact"/>
        <w:rPr>
          <w:sz w:val="22"/>
          <w:szCs w:val="22"/>
        </w:rPr>
      </w:pPr>
    </w:p>
    <w:p w:rsidR="00DC602A" w:rsidRDefault="00BB44EE">
      <w:pPr>
        <w:spacing w:before="32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DC602A" w:rsidRDefault="00BB44EE">
      <w:pPr>
        <w:spacing w:before="2" w:line="240" w:lineRule="exact"/>
        <w:ind w:left="1004" w:right="84" w:hanging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</w:p>
    <w:p w:rsidR="00DC602A" w:rsidRDefault="00BB44EE">
      <w:pPr>
        <w:spacing w:line="240" w:lineRule="exact"/>
        <w:ind w:left="10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DC602A" w:rsidRDefault="00BB44EE">
      <w:pPr>
        <w:spacing w:before="2" w:line="240" w:lineRule="exact"/>
        <w:ind w:left="1004" w:right="7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cost.</w:t>
      </w:r>
    </w:p>
    <w:p w:rsidR="00DC602A" w:rsidRDefault="00BB44EE">
      <w:pPr>
        <w:spacing w:line="260" w:lineRule="exact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C602A" w:rsidRDefault="00DC602A">
      <w:pPr>
        <w:spacing w:before="16" w:line="260" w:lineRule="exact"/>
        <w:rPr>
          <w:sz w:val="26"/>
          <w:szCs w:val="26"/>
        </w:rPr>
      </w:pPr>
    </w:p>
    <w:p w:rsidR="00DC602A" w:rsidRDefault="00BB44EE">
      <w:pPr>
        <w:ind w:left="5272"/>
        <w:rPr>
          <w:rFonts w:ascii="Arial" w:eastAsia="Arial" w:hAnsi="Arial" w:cs="Arial"/>
          <w:sz w:val="24"/>
          <w:szCs w:val="24"/>
        </w:rPr>
        <w:sectPr w:rsidR="00DC602A">
          <w:headerReference w:type="default" r:id="rId11"/>
          <w:pgSz w:w="12240" w:h="15840"/>
          <w:pgMar w:top="660" w:right="1580" w:bottom="280" w:left="1300" w:header="0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E91080" w:rsidRDefault="00E91080" w:rsidP="00E91080">
      <w:pPr>
        <w:spacing w:before="55"/>
        <w:ind w:left="1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HAR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HI</w:t>
      </w:r>
      <w:r>
        <w:rPr>
          <w:rFonts w:ascii="Arial" w:eastAsia="Arial" w:hAnsi="Arial" w:cs="Arial"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NAND</w:t>
      </w:r>
      <w:r>
        <w:rPr>
          <w:rFonts w:ascii="Arial" w:eastAsia="Arial" w:hAnsi="Arial" w:cs="Arial"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UNI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z w:val="32"/>
          <w:szCs w:val="32"/>
          <w:u w:val="thick" w:color="000000"/>
        </w:rPr>
        <w:t>SI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HT</w:t>
      </w:r>
      <w:r>
        <w:rPr>
          <w:rFonts w:ascii="Arial" w:eastAsia="Arial" w:hAnsi="Arial" w:cs="Arial"/>
          <w:spacing w:val="4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28"/>
          <w:szCs w:val="28"/>
          <w:u w:val="thick" w:color="000000"/>
        </w:rPr>
        <w:t>K</w:t>
      </w:r>
    </w:p>
    <w:p w:rsidR="00E91080" w:rsidRDefault="00E91080" w:rsidP="00390F8A">
      <w:pPr>
        <w:ind w:left="640"/>
        <w:jc w:val="center"/>
        <w:rPr>
          <w:rFonts w:ascii="Arial" w:eastAsia="Arial" w:hAnsi="Arial" w:cs="Arial"/>
          <w:b/>
          <w:spacing w:val="3"/>
        </w:rPr>
      </w:pPr>
    </w:p>
    <w:p w:rsidR="00E91080" w:rsidRDefault="00E91080" w:rsidP="00390F8A">
      <w:pPr>
        <w:ind w:left="6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nnual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aminati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1</w:t>
      </w:r>
      <w:r w:rsidR="00A130CF">
        <w:rPr>
          <w:rFonts w:ascii="Arial" w:eastAsia="Arial" w:hAnsi="Arial" w:cs="Arial"/>
          <w:b/>
        </w:rPr>
        <w:t>7</w:t>
      </w:r>
    </w:p>
    <w:p w:rsidR="00E91080" w:rsidRDefault="00E91080" w:rsidP="00A130CF">
      <w:pPr>
        <w:spacing w:before="1"/>
        <w:ind w:left="2080" w:firstLine="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ime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m.:   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2"/>
        </w:rPr>
        <w:t>.3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p.m.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p.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.</w:t>
      </w:r>
    </w:p>
    <w:p w:rsidR="00E91080" w:rsidRDefault="00A130CF" w:rsidP="00390F8A">
      <w:pPr>
        <w:spacing w:line="220" w:lineRule="exact"/>
        <w:ind w:left="640"/>
        <w:jc w:val="center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   </w:t>
      </w:r>
      <w:r w:rsidR="00E91080">
        <w:rPr>
          <w:rFonts w:ascii="Arial" w:eastAsia="Arial" w:hAnsi="Arial" w:cs="Arial"/>
          <w:b/>
          <w:position w:val="-1"/>
        </w:rPr>
        <w:t>Cen</w:t>
      </w:r>
      <w:r w:rsidR="00E91080">
        <w:rPr>
          <w:rFonts w:ascii="Arial" w:eastAsia="Arial" w:hAnsi="Arial" w:cs="Arial"/>
          <w:b/>
          <w:spacing w:val="1"/>
          <w:position w:val="-1"/>
        </w:rPr>
        <w:t>t</w:t>
      </w:r>
      <w:r w:rsidR="00E91080">
        <w:rPr>
          <w:rFonts w:ascii="Arial" w:eastAsia="Arial" w:hAnsi="Arial" w:cs="Arial"/>
          <w:b/>
          <w:spacing w:val="-1"/>
          <w:position w:val="-1"/>
        </w:rPr>
        <w:t>r</w:t>
      </w:r>
      <w:r w:rsidR="00E91080">
        <w:rPr>
          <w:rFonts w:ascii="Arial" w:eastAsia="Arial" w:hAnsi="Arial" w:cs="Arial"/>
          <w:b/>
          <w:position w:val="-1"/>
        </w:rPr>
        <w:t>e</w:t>
      </w:r>
      <w:r w:rsidR="00E91080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of</w:t>
      </w:r>
      <w:r w:rsidR="00E9108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E91080">
        <w:rPr>
          <w:rFonts w:ascii="Arial" w:eastAsia="Arial" w:hAnsi="Arial" w:cs="Arial"/>
          <w:b/>
          <w:spacing w:val="-1"/>
          <w:position w:val="-1"/>
        </w:rPr>
        <w:t>E</w:t>
      </w:r>
      <w:r w:rsidR="00E91080">
        <w:rPr>
          <w:rFonts w:ascii="Arial" w:eastAsia="Arial" w:hAnsi="Arial" w:cs="Arial"/>
          <w:b/>
          <w:position w:val="-1"/>
        </w:rPr>
        <w:t>x</w:t>
      </w:r>
      <w:r w:rsidR="00E91080">
        <w:rPr>
          <w:rFonts w:ascii="Arial" w:eastAsia="Arial" w:hAnsi="Arial" w:cs="Arial"/>
          <w:b/>
          <w:spacing w:val="-1"/>
          <w:position w:val="-1"/>
        </w:rPr>
        <w:t>a</w:t>
      </w:r>
      <w:r w:rsidR="00E91080">
        <w:rPr>
          <w:rFonts w:ascii="Arial" w:eastAsia="Arial" w:hAnsi="Arial" w:cs="Arial"/>
          <w:b/>
          <w:spacing w:val="3"/>
          <w:position w:val="-1"/>
        </w:rPr>
        <w:t>m</w:t>
      </w:r>
      <w:r w:rsidR="00E91080">
        <w:rPr>
          <w:rFonts w:ascii="Arial" w:eastAsia="Arial" w:hAnsi="Arial" w:cs="Arial"/>
          <w:b/>
          <w:position w:val="-1"/>
        </w:rPr>
        <w:t xml:space="preserve">.:        </w:t>
      </w:r>
      <w:r w:rsidR="00E9108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E91080">
        <w:rPr>
          <w:rFonts w:ascii="Arial" w:eastAsia="Arial" w:hAnsi="Arial" w:cs="Arial"/>
          <w:b/>
          <w:spacing w:val="-2"/>
          <w:position w:val="-1"/>
        </w:rPr>
        <w:t>A</w:t>
      </w:r>
      <w:r w:rsidR="00E91080">
        <w:rPr>
          <w:rFonts w:ascii="Arial" w:eastAsia="Arial" w:hAnsi="Arial" w:cs="Arial"/>
          <w:b/>
          <w:position w:val="-1"/>
        </w:rPr>
        <w:t>s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per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Roll</w:t>
      </w:r>
      <w:r w:rsidR="00E91080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No.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S</w:t>
      </w:r>
      <w:r w:rsidR="00E91080">
        <w:rPr>
          <w:rFonts w:ascii="Arial" w:eastAsia="Arial" w:hAnsi="Arial" w:cs="Arial"/>
          <w:b/>
          <w:position w:val="-1"/>
        </w:rPr>
        <w:t>lip</w:t>
      </w:r>
      <w:r w:rsidR="00E91080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&amp;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B</w:t>
      </w:r>
      <w:r w:rsidR="00E91080">
        <w:rPr>
          <w:rFonts w:ascii="Arial" w:eastAsia="Arial" w:hAnsi="Arial" w:cs="Arial"/>
          <w:b/>
          <w:spacing w:val="1"/>
          <w:position w:val="-1"/>
        </w:rPr>
        <w:t>u</w:t>
      </w:r>
      <w:r w:rsidR="00E91080">
        <w:rPr>
          <w:rFonts w:ascii="Arial" w:eastAsia="Arial" w:hAnsi="Arial" w:cs="Arial"/>
          <w:b/>
          <w:spacing w:val="2"/>
          <w:position w:val="-1"/>
        </w:rPr>
        <w:t>i</w:t>
      </w:r>
      <w:r w:rsidR="00E91080">
        <w:rPr>
          <w:rFonts w:ascii="Arial" w:eastAsia="Arial" w:hAnsi="Arial" w:cs="Arial"/>
          <w:b/>
          <w:position w:val="-1"/>
        </w:rPr>
        <w:t>ldi</w:t>
      </w:r>
      <w:r w:rsidR="00E91080">
        <w:rPr>
          <w:rFonts w:ascii="Arial" w:eastAsia="Arial" w:hAnsi="Arial" w:cs="Arial"/>
          <w:b/>
          <w:spacing w:val="1"/>
          <w:position w:val="-1"/>
        </w:rPr>
        <w:t>n</w:t>
      </w:r>
      <w:r w:rsidR="00E91080">
        <w:rPr>
          <w:rFonts w:ascii="Arial" w:eastAsia="Arial" w:hAnsi="Arial" w:cs="Arial"/>
          <w:b/>
          <w:position w:val="-1"/>
        </w:rPr>
        <w:t>g</w:t>
      </w:r>
      <w:r w:rsidR="00E91080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No</w:t>
      </w:r>
      <w:r w:rsidR="00E91080">
        <w:rPr>
          <w:rFonts w:ascii="Arial" w:eastAsia="Arial" w:hAnsi="Arial" w:cs="Arial"/>
          <w:b/>
          <w:spacing w:val="1"/>
          <w:position w:val="-1"/>
        </w:rPr>
        <w:t>t</w:t>
      </w:r>
      <w:r w:rsidR="00E91080">
        <w:rPr>
          <w:rFonts w:ascii="Arial" w:eastAsia="Arial" w:hAnsi="Arial" w:cs="Arial"/>
          <w:b/>
          <w:position w:val="-1"/>
        </w:rPr>
        <w:t>ice</w:t>
      </w:r>
    </w:p>
    <w:p w:rsidR="00E91080" w:rsidRDefault="00E91080" w:rsidP="00390F8A">
      <w:pPr>
        <w:spacing w:line="220" w:lineRule="exact"/>
        <w:ind w:left="640"/>
        <w:jc w:val="center"/>
        <w:rPr>
          <w:rFonts w:ascii="Arial" w:eastAsia="Arial" w:hAnsi="Arial" w:cs="Arial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4508"/>
        <w:gridCol w:w="1260"/>
        <w:gridCol w:w="1441"/>
      </w:tblGrid>
      <w:tr w:rsidR="00E91080" w:rsidTr="00B435D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(Full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enclat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.Code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21.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</w:t>
            </w:r>
            <w:r w:rsidRPr="000708CC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22.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06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141</w:t>
            </w:r>
            <w:r>
              <w:rPr>
                <w:rFonts w:ascii="Arial" w:eastAsia="Arial" w:hAnsi="Arial" w:cs="Arial"/>
                <w:spacing w:val="3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94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21" w:right="5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V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</w:tr>
    </w:tbl>
    <w:p w:rsidR="00E91080" w:rsidRDefault="00E91080" w:rsidP="00E91080">
      <w:pPr>
        <w:spacing w:before="2" w:line="100" w:lineRule="exact"/>
        <w:rPr>
          <w:sz w:val="10"/>
          <w:szCs w:val="10"/>
        </w:rPr>
      </w:pPr>
    </w:p>
    <w:p w:rsidR="00E91080" w:rsidRDefault="00E91080" w:rsidP="00E91080">
      <w:pPr>
        <w:spacing w:line="200" w:lineRule="exact"/>
      </w:pPr>
    </w:p>
    <w:p w:rsidR="00E91080" w:rsidRDefault="00E91080" w:rsidP="00E91080">
      <w:pPr>
        <w:spacing w:line="200" w:lineRule="exact"/>
      </w:pPr>
    </w:p>
    <w:p w:rsidR="00E91080" w:rsidRDefault="00E91080" w:rsidP="00E91080">
      <w:pPr>
        <w:spacing w:before="32"/>
        <w:ind w:lef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E91080" w:rsidRDefault="00E91080" w:rsidP="00E91080">
      <w:pPr>
        <w:spacing w:before="13" w:line="240" w:lineRule="exact"/>
        <w:rPr>
          <w:sz w:val="24"/>
          <w:szCs w:val="24"/>
        </w:rPr>
      </w:pPr>
    </w:p>
    <w:p w:rsidR="00E91080" w:rsidRDefault="00E91080" w:rsidP="00E91080">
      <w:pPr>
        <w:ind w:left="584" w:right="87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be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E91080" w:rsidRDefault="00E91080" w:rsidP="00E91080">
      <w:pPr>
        <w:spacing w:before="13" w:line="240" w:lineRule="exact"/>
        <w:rPr>
          <w:sz w:val="24"/>
          <w:szCs w:val="24"/>
        </w:rPr>
      </w:pPr>
    </w:p>
    <w:p w:rsidR="00E91080" w:rsidRDefault="00E91080" w:rsidP="00E91080">
      <w:pPr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is not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cost.</w:t>
      </w:r>
    </w:p>
    <w:p w:rsidR="00E91080" w:rsidRDefault="00E91080" w:rsidP="00E91080">
      <w:pPr>
        <w:spacing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E91080" w:rsidRDefault="00E91080" w:rsidP="00E91080">
      <w:pPr>
        <w:spacing w:before="2" w:line="140" w:lineRule="exact"/>
        <w:rPr>
          <w:sz w:val="15"/>
          <w:szCs w:val="15"/>
        </w:rPr>
      </w:pPr>
    </w:p>
    <w:p w:rsidR="00E91080" w:rsidRDefault="00E91080" w:rsidP="00E91080">
      <w:pPr>
        <w:spacing w:line="200" w:lineRule="exact"/>
      </w:pPr>
    </w:p>
    <w:p w:rsidR="00E91080" w:rsidRDefault="00E91080" w:rsidP="00E91080">
      <w:pPr>
        <w:spacing w:line="200" w:lineRule="exact"/>
      </w:pPr>
    </w:p>
    <w:p w:rsidR="00E91080" w:rsidRDefault="00E91080" w:rsidP="00E91080">
      <w:pPr>
        <w:ind w:left="4999"/>
        <w:rPr>
          <w:rFonts w:ascii="Arial" w:eastAsia="Arial" w:hAnsi="Arial" w:cs="Arial"/>
          <w:sz w:val="24"/>
          <w:szCs w:val="24"/>
        </w:rPr>
        <w:sectPr w:rsidR="00E91080">
          <w:headerReference w:type="default" r:id="rId12"/>
          <w:pgSz w:w="12240" w:h="15840"/>
          <w:pgMar w:top="900" w:right="1440" w:bottom="280" w:left="1720" w:header="708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E91080" w:rsidRPr="003A1590" w:rsidRDefault="002752A5" w:rsidP="002752A5">
      <w:pPr>
        <w:spacing w:before="74"/>
        <w:ind w:left="720" w:firstLine="720"/>
        <w:rPr>
          <w:rFonts w:ascii="Arial" w:eastAsia="Arial" w:hAnsi="Arial" w:cs="Arial"/>
          <w:sz w:val="28"/>
          <w:szCs w:val="18"/>
        </w:rPr>
      </w:pPr>
      <w:r>
        <w:rPr>
          <w:rFonts w:ascii="Arial" w:eastAsia="Arial" w:hAnsi="Arial" w:cs="Arial"/>
          <w:b/>
          <w:spacing w:val="1"/>
          <w:sz w:val="28"/>
          <w:szCs w:val="18"/>
          <w:u w:color="000000"/>
        </w:rPr>
        <w:lastRenderedPageBreak/>
        <w:t xml:space="preserve">  </w:t>
      </w:r>
      <w:r w:rsidR="00E91080"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M</w:t>
      </w:r>
      <w:r w:rsidR="00E91080"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="00E91080"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H</w:t>
      </w:r>
      <w:r w:rsidR="00E91080"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RS</w:t>
      </w:r>
      <w:r w:rsidR="00E91080"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H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="00E91080"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 xml:space="preserve"> </w:t>
      </w:r>
      <w:r w:rsidR="00E91080"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D</w:t>
      </w:r>
      <w:r w:rsidR="00E91080"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="00E91080"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Y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A</w:t>
      </w:r>
      <w:r w:rsidR="00E91080"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N</w:t>
      </w:r>
      <w:r w:rsidR="00E91080"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ND</w:t>
      </w:r>
      <w:r w:rsidR="00E91080"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 xml:space="preserve"> 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UN</w:t>
      </w:r>
      <w:r w:rsidR="00E91080"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I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VER</w:t>
      </w:r>
      <w:r w:rsidR="00E91080"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S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="00E91080"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T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Y R</w:t>
      </w:r>
      <w:r w:rsidR="00E91080"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O</w:t>
      </w:r>
      <w:r w:rsidR="00E91080"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HTAK</w:t>
      </w:r>
    </w:p>
    <w:p w:rsidR="00E91080" w:rsidRDefault="00E91080" w:rsidP="002752A5">
      <w:pPr>
        <w:spacing w:before="3" w:line="200" w:lineRule="exact"/>
        <w:ind w:left="1184" w:right="1631"/>
        <w:jc w:val="center"/>
        <w:rPr>
          <w:rFonts w:ascii="Arial" w:eastAsia="Arial" w:hAnsi="Arial" w:cs="Arial"/>
          <w:b/>
          <w:sz w:val="18"/>
          <w:szCs w:val="18"/>
        </w:rPr>
      </w:pPr>
    </w:p>
    <w:p w:rsidR="00E91080" w:rsidRDefault="002752A5" w:rsidP="002752A5">
      <w:pPr>
        <w:ind w:lef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 xml:space="preserve">                  </w:t>
      </w:r>
      <w:r w:rsidR="00E91080">
        <w:rPr>
          <w:rFonts w:ascii="Arial" w:eastAsia="Arial" w:hAnsi="Arial" w:cs="Arial"/>
          <w:b/>
          <w:spacing w:val="3"/>
        </w:rPr>
        <w:t>T</w:t>
      </w:r>
      <w:r w:rsidR="00E91080">
        <w:rPr>
          <w:rFonts w:ascii="Arial" w:eastAsia="Arial" w:hAnsi="Arial" w:cs="Arial"/>
          <w:b/>
        </w:rPr>
        <w:t>heory</w:t>
      </w:r>
      <w:r w:rsidR="00E91080">
        <w:rPr>
          <w:rFonts w:ascii="Arial" w:eastAsia="Arial" w:hAnsi="Arial" w:cs="Arial"/>
          <w:b/>
          <w:spacing w:val="-10"/>
        </w:rPr>
        <w:t xml:space="preserve"> </w:t>
      </w:r>
      <w:r w:rsidR="00E91080">
        <w:rPr>
          <w:rFonts w:ascii="Arial" w:eastAsia="Arial" w:hAnsi="Arial" w:cs="Arial"/>
          <w:b/>
        </w:rPr>
        <w:t>da</w:t>
      </w:r>
      <w:r w:rsidR="00E91080">
        <w:rPr>
          <w:rFonts w:ascii="Arial" w:eastAsia="Arial" w:hAnsi="Arial" w:cs="Arial"/>
          <w:b/>
          <w:spacing w:val="1"/>
        </w:rPr>
        <w:t>t</w:t>
      </w:r>
      <w:r w:rsidR="00E91080">
        <w:rPr>
          <w:rFonts w:ascii="Arial" w:eastAsia="Arial" w:hAnsi="Arial" w:cs="Arial"/>
          <w:b/>
        </w:rPr>
        <w:t>e</w:t>
      </w:r>
      <w:r w:rsidR="00E91080">
        <w:rPr>
          <w:rFonts w:ascii="Arial" w:eastAsia="Arial" w:hAnsi="Arial" w:cs="Arial"/>
          <w:b/>
          <w:spacing w:val="-2"/>
        </w:rPr>
        <w:t xml:space="preserve"> </w:t>
      </w:r>
      <w:r w:rsidR="00E91080">
        <w:rPr>
          <w:rFonts w:ascii="Arial" w:eastAsia="Arial" w:hAnsi="Arial" w:cs="Arial"/>
          <w:b/>
        </w:rPr>
        <w:t>sheet</w:t>
      </w:r>
      <w:r w:rsidR="00E91080">
        <w:rPr>
          <w:rFonts w:ascii="Arial" w:eastAsia="Arial" w:hAnsi="Arial" w:cs="Arial"/>
          <w:b/>
          <w:spacing w:val="-5"/>
        </w:rPr>
        <w:t xml:space="preserve"> </w:t>
      </w:r>
      <w:r w:rsidR="00E91080">
        <w:rPr>
          <w:rFonts w:ascii="Arial" w:eastAsia="Arial" w:hAnsi="Arial" w:cs="Arial"/>
          <w:b/>
          <w:spacing w:val="1"/>
        </w:rPr>
        <w:t>f</w:t>
      </w:r>
      <w:r w:rsidR="00E91080">
        <w:rPr>
          <w:rFonts w:ascii="Arial" w:eastAsia="Arial" w:hAnsi="Arial" w:cs="Arial"/>
          <w:b/>
        </w:rPr>
        <w:t>or</w:t>
      </w:r>
      <w:r w:rsidR="00E91080">
        <w:rPr>
          <w:rFonts w:ascii="Arial" w:eastAsia="Arial" w:hAnsi="Arial" w:cs="Arial"/>
          <w:b/>
          <w:spacing w:val="-1"/>
        </w:rPr>
        <w:t xml:space="preserve"> </w:t>
      </w:r>
      <w:r w:rsidR="00E91080">
        <w:rPr>
          <w:rFonts w:ascii="Arial" w:eastAsia="Arial" w:hAnsi="Arial" w:cs="Arial"/>
          <w:b/>
          <w:spacing w:val="1"/>
        </w:rPr>
        <w:t>P</w:t>
      </w:r>
      <w:r w:rsidR="00E91080">
        <w:rPr>
          <w:rFonts w:ascii="Arial" w:eastAsia="Arial" w:hAnsi="Arial" w:cs="Arial"/>
          <w:b/>
          <w:spacing w:val="-1"/>
        </w:rPr>
        <w:t>r</w:t>
      </w:r>
      <w:r w:rsidR="00E91080">
        <w:rPr>
          <w:rFonts w:ascii="Arial" w:eastAsia="Arial" w:hAnsi="Arial" w:cs="Arial"/>
          <w:b/>
          <w:spacing w:val="2"/>
        </w:rPr>
        <w:t>a</w:t>
      </w:r>
      <w:r w:rsidR="00E91080">
        <w:rPr>
          <w:rFonts w:ascii="Arial" w:eastAsia="Arial" w:hAnsi="Arial" w:cs="Arial"/>
          <w:b/>
        </w:rPr>
        <w:t>bha</w:t>
      </w:r>
      <w:r w:rsidR="00E91080">
        <w:rPr>
          <w:rFonts w:ascii="Arial" w:eastAsia="Arial" w:hAnsi="Arial" w:cs="Arial"/>
          <w:b/>
          <w:spacing w:val="-1"/>
        </w:rPr>
        <w:t>k</w:t>
      </w:r>
      <w:r w:rsidR="00E91080">
        <w:rPr>
          <w:rFonts w:ascii="Arial" w:eastAsia="Arial" w:hAnsi="Arial" w:cs="Arial"/>
          <w:b/>
        </w:rPr>
        <w:t>ar</w:t>
      </w:r>
      <w:r w:rsidR="00E91080">
        <w:rPr>
          <w:rFonts w:ascii="Arial" w:eastAsia="Arial" w:hAnsi="Arial" w:cs="Arial"/>
          <w:b/>
          <w:spacing w:val="-3"/>
        </w:rPr>
        <w:t xml:space="preserve"> </w:t>
      </w:r>
      <w:r w:rsidR="00E91080">
        <w:rPr>
          <w:rFonts w:ascii="Arial" w:eastAsia="Arial" w:hAnsi="Arial" w:cs="Arial"/>
          <w:b/>
          <w:spacing w:val="-5"/>
        </w:rPr>
        <w:t>A</w:t>
      </w:r>
      <w:r w:rsidR="00E91080">
        <w:rPr>
          <w:rFonts w:ascii="Arial" w:eastAsia="Arial" w:hAnsi="Arial" w:cs="Arial"/>
          <w:b/>
        </w:rPr>
        <w:t>nn</w:t>
      </w:r>
      <w:r w:rsidR="00E91080">
        <w:rPr>
          <w:rFonts w:ascii="Arial" w:eastAsia="Arial" w:hAnsi="Arial" w:cs="Arial"/>
          <w:b/>
          <w:spacing w:val="3"/>
        </w:rPr>
        <w:t>u</w:t>
      </w:r>
      <w:r w:rsidR="00E91080">
        <w:rPr>
          <w:rFonts w:ascii="Arial" w:eastAsia="Arial" w:hAnsi="Arial" w:cs="Arial"/>
          <w:b/>
        </w:rPr>
        <w:t>al</w:t>
      </w:r>
      <w:r w:rsidR="00E91080">
        <w:rPr>
          <w:rFonts w:ascii="Arial" w:eastAsia="Arial" w:hAnsi="Arial" w:cs="Arial"/>
          <w:b/>
          <w:spacing w:val="-5"/>
        </w:rPr>
        <w:t xml:space="preserve"> </w:t>
      </w:r>
      <w:r w:rsidR="00E91080">
        <w:rPr>
          <w:rFonts w:ascii="Arial" w:eastAsia="Arial" w:hAnsi="Arial" w:cs="Arial"/>
          <w:b/>
          <w:spacing w:val="-1"/>
        </w:rPr>
        <w:t>E</w:t>
      </w:r>
      <w:r w:rsidR="00E91080">
        <w:rPr>
          <w:rFonts w:ascii="Arial" w:eastAsia="Arial" w:hAnsi="Arial" w:cs="Arial"/>
          <w:b/>
        </w:rPr>
        <w:t>x</w:t>
      </w:r>
      <w:r w:rsidR="00E91080">
        <w:rPr>
          <w:rFonts w:ascii="Arial" w:eastAsia="Arial" w:hAnsi="Arial" w:cs="Arial"/>
          <w:b/>
          <w:spacing w:val="-1"/>
        </w:rPr>
        <w:t>a</w:t>
      </w:r>
      <w:r w:rsidR="00E91080">
        <w:rPr>
          <w:rFonts w:ascii="Arial" w:eastAsia="Arial" w:hAnsi="Arial" w:cs="Arial"/>
          <w:b/>
          <w:spacing w:val="3"/>
        </w:rPr>
        <w:t>m</w:t>
      </w:r>
      <w:r w:rsidR="00E91080">
        <w:rPr>
          <w:rFonts w:ascii="Arial" w:eastAsia="Arial" w:hAnsi="Arial" w:cs="Arial"/>
          <w:b/>
        </w:rPr>
        <w:t>ina</w:t>
      </w:r>
      <w:r w:rsidR="00E91080">
        <w:rPr>
          <w:rFonts w:ascii="Arial" w:eastAsia="Arial" w:hAnsi="Arial" w:cs="Arial"/>
          <w:b/>
          <w:spacing w:val="1"/>
        </w:rPr>
        <w:t>t</w:t>
      </w:r>
      <w:r w:rsidR="00E91080">
        <w:rPr>
          <w:rFonts w:ascii="Arial" w:eastAsia="Arial" w:hAnsi="Arial" w:cs="Arial"/>
          <w:b/>
          <w:spacing w:val="2"/>
        </w:rPr>
        <w:t>i</w:t>
      </w:r>
      <w:r w:rsidR="00E91080">
        <w:rPr>
          <w:rFonts w:ascii="Arial" w:eastAsia="Arial" w:hAnsi="Arial" w:cs="Arial"/>
          <w:b/>
        </w:rPr>
        <w:t>ons</w:t>
      </w:r>
      <w:r w:rsidR="00E91080">
        <w:rPr>
          <w:rFonts w:ascii="Arial" w:eastAsia="Arial" w:hAnsi="Arial" w:cs="Arial"/>
          <w:b/>
          <w:spacing w:val="-12"/>
        </w:rPr>
        <w:t xml:space="preserve"> </w:t>
      </w:r>
      <w:r w:rsidR="00E91080">
        <w:rPr>
          <w:rFonts w:ascii="Arial" w:eastAsia="Arial" w:hAnsi="Arial" w:cs="Arial"/>
          <w:b/>
          <w:spacing w:val="4"/>
        </w:rPr>
        <w:t>April</w:t>
      </w:r>
      <w:r w:rsidR="00E91080">
        <w:rPr>
          <w:rFonts w:ascii="Arial" w:eastAsia="Arial" w:hAnsi="Arial" w:cs="Arial"/>
          <w:b/>
        </w:rPr>
        <w:t>,</w:t>
      </w:r>
      <w:r w:rsidR="00E91080">
        <w:rPr>
          <w:rFonts w:ascii="Arial" w:eastAsia="Arial" w:hAnsi="Arial" w:cs="Arial"/>
          <w:b/>
          <w:spacing w:val="-4"/>
        </w:rPr>
        <w:t xml:space="preserve"> </w:t>
      </w:r>
      <w:r w:rsidR="00E91080">
        <w:rPr>
          <w:rFonts w:ascii="Arial" w:eastAsia="Arial" w:hAnsi="Arial" w:cs="Arial"/>
          <w:b/>
        </w:rPr>
        <w:t>2</w:t>
      </w:r>
      <w:r w:rsidR="00E91080">
        <w:rPr>
          <w:rFonts w:ascii="Arial" w:eastAsia="Arial" w:hAnsi="Arial" w:cs="Arial"/>
          <w:b/>
          <w:spacing w:val="1"/>
        </w:rPr>
        <w:t>0</w:t>
      </w:r>
      <w:r w:rsidR="00E91080">
        <w:rPr>
          <w:rFonts w:ascii="Arial" w:eastAsia="Arial" w:hAnsi="Arial" w:cs="Arial"/>
          <w:b/>
        </w:rPr>
        <w:t>1</w:t>
      </w:r>
      <w:r w:rsidR="0022367F">
        <w:rPr>
          <w:rFonts w:ascii="Arial" w:eastAsia="Arial" w:hAnsi="Arial" w:cs="Arial"/>
          <w:b/>
        </w:rPr>
        <w:t>7</w:t>
      </w:r>
    </w:p>
    <w:p w:rsidR="00E91080" w:rsidRDefault="002752A5" w:rsidP="002752A5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 xml:space="preserve">                                      </w:t>
      </w:r>
      <w:r w:rsidR="00E91080">
        <w:rPr>
          <w:rFonts w:ascii="Arial" w:eastAsia="Arial" w:hAnsi="Arial" w:cs="Arial"/>
          <w:b/>
          <w:spacing w:val="3"/>
        </w:rPr>
        <w:t>T</w:t>
      </w:r>
      <w:r w:rsidR="00E91080">
        <w:rPr>
          <w:rFonts w:ascii="Arial" w:eastAsia="Arial" w:hAnsi="Arial" w:cs="Arial"/>
          <w:b/>
        </w:rPr>
        <w:t>ime</w:t>
      </w:r>
      <w:r w:rsidR="00E91080">
        <w:rPr>
          <w:rFonts w:ascii="Arial" w:eastAsia="Arial" w:hAnsi="Arial" w:cs="Arial"/>
          <w:b/>
          <w:spacing w:val="-5"/>
        </w:rPr>
        <w:t xml:space="preserve"> </w:t>
      </w:r>
      <w:r w:rsidR="00E91080">
        <w:rPr>
          <w:rFonts w:ascii="Arial" w:eastAsia="Arial" w:hAnsi="Arial" w:cs="Arial"/>
          <w:b/>
        </w:rPr>
        <w:t>of</w:t>
      </w:r>
      <w:r w:rsidR="00E91080">
        <w:rPr>
          <w:rFonts w:ascii="Arial" w:eastAsia="Arial" w:hAnsi="Arial" w:cs="Arial"/>
          <w:b/>
          <w:spacing w:val="-1"/>
        </w:rPr>
        <w:t xml:space="preserve"> E</w:t>
      </w:r>
      <w:r w:rsidR="00E91080">
        <w:rPr>
          <w:rFonts w:ascii="Arial" w:eastAsia="Arial" w:hAnsi="Arial" w:cs="Arial"/>
          <w:b/>
        </w:rPr>
        <w:t>x</w:t>
      </w:r>
      <w:r w:rsidR="00E91080">
        <w:rPr>
          <w:rFonts w:ascii="Arial" w:eastAsia="Arial" w:hAnsi="Arial" w:cs="Arial"/>
          <w:b/>
          <w:spacing w:val="-1"/>
        </w:rPr>
        <w:t>a</w:t>
      </w:r>
      <w:r w:rsidR="00E91080">
        <w:rPr>
          <w:rFonts w:ascii="Arial" w:eastAsia="Arial" w:hAnsi="Arial" w:cs="Arial"/>
          <w:b/>
        </w:rPr>
        <w:t xml:space="preserve">m.:            </w:t>
      </w:r>
      <w:r w:rsidR="00E91080">
        <w:rPr>
          <w:rFonts w:ascii="Arial" w:eastAsia="Arial" w:hAnsi="Arial" w:cs="Arial"/>
          <w:b/>
          <w:spacing w:val="14"/>
        </w:rPr>
        <w:t xml:space="preserve"> </w:t>
      </w:r>
      <w:r w:rsidR="00E91080">
        <w:rPr>
          <w:rFonts w:ascii="Arial" w:eastAsia="Arial" w:hAnsi="Arial" w:cs="Arial"/>
          <w:b/>
        </w:rPr>
        <w:t>2.</w:t>
      </w:r>
      <w:r w:rsidR="00E91080">
        <w:rPr>
          <w:rFonts w:ascii="Arial" w:eastAsia="Arial" w:hAnsi="Arial" w:cs="Arial"/>
          <w:b/>
          <w:spacing w:val="-1"/>
        </w:rPr>
        <w:t>3</w:t>
      </w:r>
      <w:r w:rsidR="00E91080">
        <w:rPr>
          <w:rFonts w:ascii="Arial" w:eastAsia="Arial" w:hAnsi="Arial" w:cs="Arial"/>
          <w:b/>
        </w:rPr>
        <w:t>0</w:t>
      </w:r>
      <w:r w:rsidR="00E91080">
        <w:rPr>
          <w:rFonts w:ascii="Arial" w:eastAsia="Arial" w:hAnsi="Arial" w:cs="Arial"/>
          <w:b/>
          <w:spacing w:val="-4"/>
        </w:rPr>
        <w:t xml:space="preserve"> </w:t>
      </w:r>
      <w:r w:rsidR="00E91080">
        <w:rPr>
          <w:rFonts w:ascii="Arial" w:eastAsia="Arial" w:hAnsi="Arial" w:cs="Arial"/>
          <w:b/>
        </w:rPr>
        <w:t>p</w:t>
      </w:r>
      <w:r w:rsidR="00E91080">
        <w:rPr>
          <w:rFonts w:ascii="Arial" w:eastAsia="Arial" w:hAnsi="Arial" w:cs="Arial"/>
          <w:b/>
          <w:spacing w:val="2"/>
        </w:rPr>
        <w:t>.</w:t>
      </w:r>
      <w:r w:rsidR="00E91080">
        <w:rPr>
          <w:rFonts w:ascii="Arial" w:eastAsia="Arial" w:hAnsi="Arial" w:cs="Arial"/>
          <w:b/>
        </w:rPr>
        <w:t>m.</w:t>
      </w:r>
      <w:r w:rsidR="00E91080">
        <w:rPr>
          <w:rFonts w:ascii="Arial" w:eastAsia="Arial" w:hAnsi="Arial" w:cs="Arial"/>
          <w:b/>
          <w:spacing w:val="-4"/>
        </w:rPr>
        <w:t xml:space="preserve"> </w:t>
      </w:r>
      <w:r w:rsidR="00E91080">
        <w:rPr>
          <w:rFonts w:ascii="Arial" w:eastAsia="Arial" w:hAnsi="Arial" w:cs="Arial"/>
          <w:b/>
          <w:spacing w:val="1"/>
        </w:rPr>
        <w:t>t</w:t>
      </w:r>
      <w:r w:rsidR="00E91080">
        <w:rPr>
          <w:rFonts w:ascii="Arial" w:eastAsia="Arial" w:hAnsi="Arial" w:cs="Arial"/>
          <w:b/>
        </w:rPr>
        <w:t>o</w:t>
      </w:r>
      <w:r w:rsidR="00E91080">
        <w:rPr>
          <w:rFonts w:ascii="Arial" w:eastAsia="Arial" w:hAnsi="Arial" w:cs="Arial"/>
          <w:b/>
          <w:spacing w:val="-2"/>
        </w:rPr>
        <w:t xml:space="preserve"> </w:t>
      </w:r>
      <w:r w:rsidR="00E91080">
        <w:rPr>
          <w:rFonts w:ascii="Arial" w:eastAsia="Arial" w:hAnsi="Arial" w:cs="Arial"/>
          <w:b/>
        </w:rPr>
        <w:t>5</w:t>
      </w:r>
      <w:r w:rsidR="00E91080">
        <w:rPr>
          <w:rFonts w:ascii="Arial" w:eastAsia="Arial" w:hAnsi="Arial" w:cs="Arial"/>
          <w:b/>
          <w:spacing w:val="-1"/>
        </w:rPr>
        <w:t>.</w:t>
      </w:r>
      <w:r w:rsidR="00E91080">
        <w:rPr>
          <w:rFonts w:ascii="Arial" w:eastAsia="Arial" w:hAnsi="Arial" w:cs="Arial"/>
          <w:b/>
          <w:spacing w:val="2"/>
        </w:rPr>
        <w:t>3</w:t>
      </w:r>
      <w:r w:rsidR="00E91080">
        <w:rPr>
          <w:rFonts w:ascii="Arial" w:eastAsia="Arial" w:hAnsi="Arial" w:cs="Arial"/>
          <w:b/>
        </w:rPr>
        <w:t>0</w:t>
      </w:r>
      <w:r w:rsidR="00E91080">
        <w:rPr>
          <w:rFonts w:ascii="Arial" w:eastAsia="Arial" w:hAnsi="Arial" w:cs="Arial"/>
          <w:b/>
          <w:spacing w:val="-4"/>
        </w:rPr>
        <w:t xml:space="preserve"> </w:t>
      </w:r>
      <w:r w:rsidR="00E91080">
        <w:rPr>
          <w:rFonts w:ascii="Arial" w:eastAsia="Arial" w:hAnsi="Arial" w:cs="Arial"/>
          <w:b/>
        </w:rPr>
        <w:t>p.m.</w:t>
      </w:r>
    </w:p>
    <w:p w:rsidR="00E91080" w:rsidRDefault="002752A5" w:rsidP="002752A5">
      <w:pPr>
        <w:spacing w:line="220" w:lineRule="exact"/>
        <w:ind w:lef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</w:t>
      </w:r>
      <w:r w:rsidR="00E91080">
        <w:rPr>
          <w:rFonts w:ascii="Arial" w:eastAsia="Arial" w:hAnsi="Arial" w:cs="Arial"/>
          <w:b/>
          <w:position w:val="-1"/>
        </w:rPr>
        <w:t>Cen</w:t>
      </w:r>
      <w:r w:rsidR="00E91080">
        <w:rPr>
          <w:rFonts w:ascii="Arial" w:eastAsia="Arial" w:hAnsi="Arial" w:cs="Arial"/>
          <w:b/>
          <w:spacing w:val="1"/>
          <w:position w:val="-1"/>
        </w:rPr>
        <w:t>t</w:t>
      </w:r>
      <w:r w:rsidR="00E91080">
        <w:rPr>
          <w:rFonts w:ascii="Arial" w:eastAsia="Arial" w:hAnsi="Arial" w:cs="Arial"/>
          <w:b/>
          <w:spacing w:val="-1"/>
          <w:position w:val="-1"/>
        </w:rPr>
        <w:t>r</w:t>
      </w:r>
      <w:r w:rsidR="00E91080">
        <w:rPr>
          <w:rFonts w:ascii="Arial" w:eastAsia="Arial" w:hAnsi="Arial" w:cs="Arial"/>
          <w:b/>
          <w:position w:val="-1"/>
        </w:rPr>
        <w:t>e</w:t>
      </w:r>
      <w:r w:rsidR="00E91080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of</w:t>
      </w:r>
      <w:r w:rsidR="00E9108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E91080">
        <w:rPr>
          <w:rFonts w:ascii="Arial" w:eastAsia="Arial" w:hAnsi="Arial" w:cs="Arial"/>
          <w:b/>
          <w:spacing w:val="-1"/>
          <w:position w:val="-1"/>
        </w:rPr>
        <w:t>E</w:t>
      </w:r>
      <w:r w:rsidR="00E91080">
        <w:rPr>
          <w:rFonts w:ascii="Arial" w:eastAsia="Arial" w:hAnsi="Arial" w:cs="Arial"/>
          <w:b/>
          <w:position w:val="-1"/>
        </w:rPr>
        <w:t>x</w:t>
      </w:r>
      <w:r w:rsidR="00E91080">
        <w:rPr>
          <w:rFonts w:ascii="Arial" w:eastAsia="Arial" w:hAnsi="Arial" w:cs="Arial"/>
          <w:b/>
          <w:spacing w:val="-1"/>
          <w:position w:val="-1"/>
        </w:rPr>
        <w:t>a</w:t>
      </w:r>
      <w:r w:rsidR="00E91080">
        <w:rPr>
          <w:rFonts w:ascii="Arial" w:eastAsia="Arial" w:hAnsi="Arial" w:cs="Arial"/>
          <w:b/>
          <w:position w:val="-1"/>
        </w:rPr>
        <w:t xml:space="preserve">m.:         </w:t>
      </w:r>
      <w:r w:rsidR="00E91080">
        <w:rPr>
          <w:rFonts w:ascii="Arial" w:eastAsia="Arial" w:hAnsi="Arial" w:cs="Arial"/>
          <w:b/>
          <w:spacing w:val="15"/>
          <w:position w:val="-1"/>
        </w:rPr>
        <w:t xml:space="preserve"> </w:t>
      </w:r>
      <w:r w:rsidR="00E91080">
        <w:rPr>
          <w:rFonts w:ascii="Arial" w:eastAsia="Arial" w:hAnsi="Arial" w:cs="Arial"/>
          <w:b/>
          <w:spacing w:val="-2"/>
          <w:position w:val="-1"/>
        </w:rPr>
        <w:t>A</w:t>
      </w:r>
      <w:r w:rsidR="00E91080">
        <w:rPr>
          <w:rFonts w:ascii="Arial" w:eastAsia="Arial" w:hAnsi="Arial" w:cs="Arial"/>
          <w:b/>
          <w:position w:val="-1"/>
        </w:rPr>
        <w:t>s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per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Roll</w:t>
      </w:r>
      <w:r w:rsidR="00E91080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No.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S</w:t>
      </w:r>
      <w:r w:rsidR="00E91080">
        <w:rPr>
          <w:rFonts w:ascii="Arial" w:eastAsia="Arial" w:hAnsi="Arial" w:cs="Arial"/>
          <w:b/>
          <w:position w:val="-1"/>
        </w:rPr>
        <w:t>lip</w:t>
      </w:r>
      <w:r w:rsidR="00E91080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&amp;</w:t>
      </w:r>
      <w:r w:rsidR="00E9108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B</w:t>
      </w:r>
      <w:r w:rsidR="00E91080">
        <w:rPr>
          <w:rFonts w:ascii="Arial" w:eastAsia="Arial" w:hAnsi="Arial" w:cs="Arial"/>
          <w:b/>
          <w:spacing w:val="1"/>
          <w:position w:val="-1"/>
        </w:rPr>
        <w:t>u</w:t>
      </w:r>
      <w:r w:rsidR="00E91080">
        <w:rPr>
          <w:rFonts w:ascii="Arial" w:eastAsia="Arial" w:hAnsi="Arial" w:cs="Arial"/>
          <w:b/>
          <w:spacing w:val="2"/>
          <w:position w:val="-1"/>
        </w:rPr>
        <w:t>i</w:t>
      </w:r>
      <w:r w:rsidR="00E91080">
        <w:rPr>
          <w:rFonts w:ascii="Arial" w:eastAsia="Arial" w:hAnsi="Arial" w:cs="Arial"/>
          <w:b/>
          <w:position w:val="-1"/>
        </w:rPr>
        <w:t>ldi</w:t>
      </w:r>
      <w:r w:rsidR="00E91080">
        <w:rPr>
          <w:rFonts w:ascii="Arial" w:eastAsia="Arial" w:hAnsi="Arial" w:cs="Arial"/>
          <w:b/>
          <w:spacing w:val="1"/>
          <w:position w:val="-1"/>
        </w:rPr>
        <w:t>n</w:t>
      </w:r>
      <w:r w:rsidR="00E91080">
        <w:rPr>
          <w:rFonts w:ascii="Arial" w:eastAsia="Arial" w:hAnsi="Arial" w:cs="Arial"/>
          <w:b/>
          <w:position w:val="-1"/>
        </w:rPr>
        <w:t>g</w:t>
      </w:r>
      <w:r w:rsidR="00E91080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E91080">
        <w:rPr>
          <w:rFonts w:ascii="Arial" w:eastAsia="Arial" w:hAnsi="Arial" w:cs="Arial"/>
          <w:b/>
          <w:position w:val="-1"/>
        </w:rPr>
        <w:t>No</w:t>
      </w:r>
      <w:r w:rsidR="00E91080">
        <w:rPr>
          <w:rFonts w:ascii="Arial" w:eastAsia="Arial" w:hAnsi="Arial" w:cs="Arial"/>
          <w:b/>
          <w:spacing w:val="1"/>
          <w:position w:val="-1"/>
        </w:rPr>
        <w:t>t</w:t>
      </w:r>
      <w:r w:rsidR="00E91080">
        <w:rPr>
          <w:rFonts w:ascii="Arial" w:eastAsia="Arial" w:hAnsi="Arial" w:cs="Arial"/>
          <w:b/>
          <w:position w:val="-1"/>
        </w:rPr>
        <w:t>ice</w:t>
      </w:r>
    </w:p>
    <w:p w:rsidR="00E91080" w:rsidRDefault="00E91080" w:rsidP="002752A5">
      <w:pPr>
        <w:spacing w:before="15" w:line="220" w:lineRule="exact"/>
        <w:jc w:val="center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4508"/>
        <w:gridCol w:w="1260"/>
        <w:gridCol w:w="1441"/>
      </w:tblGrid>
      <w:tr w:rsidR="00E91080" w:rsidTr="00B435DA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(Full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enclat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.Code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21.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</w:t>
            </w:r>
            <w:r w:rsidRPr="000708CC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22.</w:t>
            </w:r>
            <w:r w:rsidRPr="000708CC">
              <w:rPr>
                <w:rFonts w:ascii="Arial" w:eastAsia="Arial" w:hAnsi="Arial" w:cs="Arial"/>
                <w:b/>
                <w:spacing w:val="2"/>
              </w:rPr>
              <w:t>04</w:t>
            </w:r>
            <w:r w:rsidRPr="000708CC">
              <w:rPr>
                <w:rFonts w:ascii="Arial" w:eastAsia="Arial" w:hAnsi="Arial" w:cs="Arial"/>
                <w:b/>
              </w:rPr>
              <w:t>.</w:t>
            </w:r>
            <w:r w:rsidRPr="000708CC">
              <w:rPr>
                <w:rFonts w:ascii="Arial" w:eastAsia="Arial" w:hAnsi="Arial" w:cs="Arial"/>
                <w:b/>
                <w:spacing w:val="-1"/>
              </w:rPr>
              <w:t>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24.04.2017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tra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06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25.04.2017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94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8E435F" w:rsidTr="00B435DA">
        <w:trPr>
          <w:trHeight w:hRule="exact" w:val="36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26.04.2017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521" w:right="5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V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8E435F" w:rsidTr="00B435DA">
        <w:trPr>
          <w:trHeight w:hRule="exact" w:val="361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Pr="000708CC" w:rsidRDefault="008E435F" w:rsidP="00893289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0708CC">
              <w:rPr>
                <w:rFonts w:ascii="Arial" w:eastAsia="Arial" w:hAnsi="Arial" w:cs="Arial"/>
                <w:b/>
              </w:rPr>
              <w:t>27.04.2017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ur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94" w:right="4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VI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5F" w:rsidRDefault="008E435F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E91080" w:rsidTr="00B435DA">
        <w:trPr>
          <w:trHeight w:hRule="exact" w:val="362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8E435F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708CC">
              <w:rPr>
                <w:rFonts w:ascii="Arial" w:eastAsia="Arial" w:hAnsi="Arial" w:cs="Arial"/>
                <w:b/>
              </w:rPr>
              <w:t>28.04.2017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E91080" w:rsidP="00B435DA">
            <w:pPr>
              <w:spacing w:line="220" w:lineRule="exact"/>
              <w:ind w:left="466" w:right="4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080" w:rsidRDefault="0022319C" w:rsidP="0022319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E91080">
              <w:rPr>
                <w:rFonts w:ascii="Arial" w:eastAsia="Arial" w:hAnsi="Arial" w:cs="Arial"/>
              </w:rPr>
              <w:t>1</w:t>
            </w:r>
            <w:r w:rsidR="00E91080">
              <w:rPr>
                <w:rFonts w:ascii="Arial" w:eastAsia="Arial" w:hAnsi="Arial" w:cs="Arial"/>
                <w:spacing w:val="-1"/>
              </w:rPr>
              <w:t>4</w:t>
            </w:r>
            <w:r w:rsidR="00E91080">
              <w:rPr>
                <w:rFonts w:ascii="Arial" w:eastAsia="Arial" w:hAnsi="Arial" w:cs="Arial"/>
              </w:rPr>
              <w:t>1</w:t>
            </w:r>
            <w:r w:rsidR="00E91080">
              <w:rPr>
                <w:rFonts w:ascii="Arial" w:eastAsia="Arial" w:hAnsi="Arial" w:cs="Arial"/>
                <w:spacing w:val="1"/>
              </w:rPr>
              <w:t>3</w:t>
            </w:r>
            <w:r w:rsidR="00E91080">
              <w:rPr>
                <w:rFonts w:ascii="Arial" w:eastAsia="Arial" w:hAnsi="Arial" w:cs="Arial"/>
              </w:rPr>
              <w:t>6</w:t>
            </w:r>
          </w:p>
        </w:tc>
      </w:tr>
    </w:tbl>
    <w:p w:rsidR="00E91080" w:rsidRDefault="00E91080" w:rsidP="00E91080">
      <w:pPr>
        <w:spacing w:line="240" w:lineRule="exact"/>
        <w:ind w:lef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E91080" w:rsidRDefault="00E91080" w:rsidP="00E91080">
      <w:pPr>
        <w:spacing w:before="3" w:line="240" w:lineRule="exact"/>
        <w:ind w:left="947" w:right="83" w:hanging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     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</w:p>
    <w:p w:rsidR="00E91080" w:rsidRDefault="00E91080" w:rsidP="00E91080">
      <w:pPr>
        <w:spacing w:line="240" w:lineRule="exact"/>
        <w:ind w:left="9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E91080" w:rsidRDefault="00E91080" w:rsidP="00E91080">
      <w:pPr>
        <w:spacing w:before="13" w:line="240" w:lineRule="exact"/>
        <w:rPr>
          <w:sz w:val="24"/>
          <w:szCs w:val="24"/>
        </w:rPr>
      </w:pPr>
    </w:p>
    <w:p w:rsidR="00E91080" w:rsidRDefault="00E91080" w:rsidP="00E91080">
      <w:pPr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is not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cost.</w:t>
      </w:r>
    </w:p>
    <w:p w:rsidR="00E91080" w:rsidRDefault="00E91080" w:rsidP="00E91080">
      <w:pPr>
        <w:spacing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E91080" w:rsidRDefault="00E91080" w:rsidP="00E91080">
      <w:pPr>
        <w:spacing w:before="2" w:line="140" w:lineRule="exact"/>
        <w:rPr>
          <w:sz w:val="15"/>
          <w:szCs w:val="15"/>
        </w:rPr>
      </w:pPr>
    </w:p>
    <w:p w:rsidR="00E91080" w:rsidRDefault="00E91080" w:rsidP="00E91080">
      <w:pPr>
        <w:spacing w:line="200" w:lineRule="exact"/>
      </w:pPr>
    </w:p>
    <w:p w:rsidR="00E91080" w:rsidRDefault="00E91080" w:rsidP="00E91080">
      <w:pPr>
        <w:spacing w:line="200" w:lineRule="exact"/>
      </w:pPr>
    </w:p>
    <w:p w:rsidR="00D14EC7" w:rsidRDefault="00E91080" w:rsidP="00E91080">
      <w:pPr>
        <w:ind w:left="499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14EC7" w:rsidRDefault="00D14EC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14EC7" w:rsidRDefault="0094385D" w:rsidP="0094385D">
      <w:pPr>
        <w:spacing w:before="75"/>
        <w:ind w:right="2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  <w:u w:color="000000"/>
        </w:rPr>
        <w:lastRenderedPageBreak/>
        <w:t xml:space="preserve">                          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M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H</w:t>
      </w:r>
      <w:r w:rsidR="00D14EC7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RSHI 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D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Y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D U</w:t>
      </w:r>
      <w:r w:rsidR="00D14EC7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="00D14EC7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V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ERSITY</w:t>
      </w:r>
      <w:r w:rsidR="00D14EC7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ROH</w:t>
      </w:r>
      <w:r w:rsidR="00D14EC7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K</w:t>
      </w:r>
    </w:p>
    <w:p w:rsidR="00D14EC7" w:rsidRDefault="00D14EC7" w:rsidP="00D14EC7">
      <w:pPr>
        <w:spacing w:line="200" w:lineRule="exact"/>
        <w:ind w:left="489" w:right="1347"/>
        <w:jc w:val="center"/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sz w:val="18"/>
          <w:szCs w:val="18"/>
        </w:rPr>
        <w:t>t 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aka</w:t>
      </w:r>
      <w:r>
        <w:rPr>
          <w:rFonts w:ascii="Arial" w:eastAsia="Arial" w:hAnsi="Arial" w:cs="Arial"/>
          <w:b/>
          <w:sz w:val="18"/>
          <w:szCs w:val="18"/>
        </w:rPr>
        <w:t>rn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hac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9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</w:p>
    <w:p w:rsidR="00D14EC7" w:rsidRDefault="00D14EC7" w:rsidP="00D14EC7">
      <w:pPr>
        <w:spacing w:line="200" w:lineRule="exact"/>
        <w:ind w:left="489" w:right="13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 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 </w:t>
      </w:r>
      <w:r>
        <w:rPr>
          <w:rFonts w:ascii="Arial" w:eastAsia="Arial" w:hAnsi="Arial" w:cs="Arial"/>
          <w:b/>
          <w:spacing w:val="1"/>
          <w:sz w:val="18"/>
          <w:szCs w:val="18"/>
        </w:rPr>
        <w:t>April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 w:rsidR="0060106D">
        <w:rPr>
          <w:rFonts w:ascii="Arial" w:eastAsia="Arial" w:hAnsi="Arial" w:cs="Arial"/>
          <w:b/>
          <w:spacing w:val="1"/>
          <w:sz w:val="18"/>
          <w:szCs w:val="18"/>
        </w:rPr>
        <w:t>7</w:t>
      </w:r>
    </w:p>
    <w:p w:rsidR="00D14EC7" w:rsidRDefault="00D14EC7" w:rsidP="00D14EC7">
      <w:pPr>
        <w:ind w:left="2743" w:right="36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 xml:space="preserve">.:    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4EC7" w:rsidRDefault="0060106D" w:rsidP="0060106D">
      <w:pPr>
        <w:tabs>
          <w:tab w:val="left" w:pos="9356"/>
        </w:tabs>
        <w:spacing w:before="2" w:line="200" w:lineRule="exact"/>
        <w:ind w:left="2037" w:right="904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Ce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tre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of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x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 xml:space="preserve">.:             </w:t>
      </w:r>
      <w:r w:rsidR="00D14EC7">
        <w:rPr>
          <w:rFonts w:ascii="Arial" w:eastAsia="Arial" w:hAnsi="Arial" w:cs="Arial"/>
          <w:b/>
          <w:spacing w:val="3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pe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r Roll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No.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ip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&amp; Bu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ng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Not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p w:rsidR="00D14EC7" w:rsidRDefault="00D14EC7" w:rsidP="00D14EC7">
      <w:pPr>
        <w:spacing w:before="2" w:line="200" w:lineRule="exact"/>
        <w:ind w:left="2037" w:right="2895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1769"/>
        <w:gridCol w:w="3476"/>
        <w:gridCol w:w="1275"/>
        <w:gridCol w:w="1440"/>
      </w:tblGrid>
      <w:tr w:rsidR="00D14EC7" w:rsidTr="0082356D">
        <w:trPr>
          <w:trHeight w:hRule="exact" w:val="425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ect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P.Co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5950C5" w:rsidP="00BD52C3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15701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15709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15717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5950C5" w:rsidP="00BD52C3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15702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15710</w:t>
            </w:r>
          </w:p>
        </w:tc>
      </w:tr>
      <w:tr w:rsidR="00D14EC7" w:rsidTr="00BD52C3">
        <w:trPr>
          <w:trHeight w:hRule="exact" w:val="337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15718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ankh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15726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5950C5" w:rsidP="00BD52C3">
            <w:pPr>
              <w:ind w:left="3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15703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15711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15719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rv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15727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5950C5" w:rsidP="00BD52C3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15704</w:t>
            </w:r>
          </w:p>
        </w:tc>
      </w:tr>
      <w:tr w:rsidR="00D14EC7" w:rsidTr="0082356D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aju</w:t>
            </w:r>
            <w:r>
              <w:rPr>
                <w:rFonts w:ascii="Arial" w:eastAsia="Arial" w:hAnsi="Arial" w:cs="Arial"/>
                <w:sz w:val="18"/>
                <w:szCs w:val="18"/>
              </w:rPr>
              <w:t>r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15712</w:t>
            </w:r>
          </w:p>
        </w:tc>
      </w:tr>
      <w:tr w:rsidR="00D14EC7" w:rsidTr="0082356D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60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15720</w:t>
            </w:r>
          </w:p>
        </w:tc>
      </w:tr>
      <w:tr w:rsidR="00D14EC7" w:rsidTr="0082356D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15728</w:t>
            </w:r>
          </w:p>
        </w:tc>
      </w:tr>
    </w:tbl>
    <w:p w:rsidR="00315C4E" w:rsidRDefault="00315C4E" w:rsidP="00D14EC7">
      <w:pPr>
        <w:spacing w:line="200" w:lineRule="exact"/>
        <w:ind w:left="623"/>
        <w:rPr>
          <w:rFonts w:ascii="Arial" w:eastAsia="Arial" w:hAnsi="Arial" w:cs="Arial"/>
          <w:sz w:val="18"/>
          <w:szCs w:val="18"/>
        </w:rPr>
      </w:pPr>
    </w:p>
    <w:p w:rsidR="00D14EC7" w:rsidRPr="007F11EB" w:rsidRDefault="00D14EC7" w:rsidP="00D14EC7">
      <w:pPr>
        <w:spacing w:line="200" w:lineRule="exact"/>
        <w:ind w:left="623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z w:val="18"/>
          <w:szCs w:val="18"/>
        </w:rPr>
        <w:t>:</w:t>
      </w:r>
    </w:p>
    <w:p w:rsidR="00D14EC7" w:rsidRPr="007F11EB" w:rsidRDefault="00D14EC7" w:rsidP="00D14EC7">
      <w:pPr>
        <w:spacing w:before="6" w:line="200" w:lineRule="exact"/>
        <w:ind w:left="774" w:right="2630" w:hanging="151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7F11EB">
        <w:rPr>
          <w:rFonts w:ascii="Arial" w:eastAsia="Arial" w:hAnsi="Arial" w:cs="Arial"/>
          <w:b/>
          <w:sz w:val="18"/>
          <w:szCs w:val="18"/>
        </w:rPr>
        <w:t>-B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re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Pr="007F11EB">
        <w:rPr>
          <w:rFonts w:ascii="Arial" w:eastAsia="Arial" w:hAnsi="Arial" w:cs="Arial"/>
          <w:b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th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q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pe</w:t>
      </w:r>
      <w:r w:rsidRPr="007F11EB">
        <w:rPr>
          <w:rFonts w:ascii="Arial" w:eastAsia="Arial" w:hAnsi="Arial" w:cs="Arial"/>
          <w:b/>
          <w:sz w:val="18"/>
          <w:szCs w:val="18"/>
        </w:rPr>
        <w:t>r,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can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id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6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ul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su</w:t>
      </w:r>
      <w:r w:rsidRPr="007F11EB">
        <w:rPr>
          <w:rFonts w:ascii="Arial" w:eastAsia="Arial" w:hAnsi="Arial" w:cs="Arial"/>
          <w:b/>
          <w:sz w:val="18"/>
          <w:szCs w:val="18"/>
        </w:rPr>
        <w:t>re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Pr="007F11EB">
        <w:rPr>
          <w:rFonts w:ascii="Arial" w:eastAsia="Arial" w:hAnsi="Arial" w:cs="Arial"/>
          <w:b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bee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n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pp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7F11EB">
        <w:rPr>
          <w:rFonts w:ascii="Arial" w:eastAsia="Arial" w:hAnsi="Arial" w:cs="Arial"/>
          <w:b/>
          <w:sz w:val="18"/>
          <w:szCs w:val="18"/>
        </w:rPr>
        <w:t>rr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q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pape</w:t>
      </w:r>
      <w:r w:rsidRPr="007F11EB">
        <w:rPr>
          <w:rFonts w:ascii="Arial" w:eastAsia="Arial" w:hAnsi="Arial" w:cs="Arial"/>
          <w:b/>
          <w:sz w:val="18"/>
          <w:szCs w:val="18"/>
        </w:rPr>
        <w:t>r.</w:t>
      </w:r>
      <w:r w:rsidRPr="007F11EB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Co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pl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th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z w:val="18"/>
          <w:szCs w:val="18"/>
        </w:rPr>
        <w:t>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z w:val="18"/>
          <w:szCs w:val="18"/>
        </w:rPr>
        <w:t>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b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e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en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rt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amina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.</w:t>
      </w:r>
    </w:p>
    <w:p w:rsidR="00D14EC7" w:rsidRPr="007F11EB" w:rsidRDefault="00D14EC7" w:rsidP="00D14EC7">
      <w:pPr>
        <w:spacing w:line="200" w:lineRule="exact"/>
        <w:ind w:left="584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2</w:t>
      </w:r>
      <w:r w:rsidRPr="007F11EB">
        <w:rPr>
          <w:rFonts w:ascii="Arial" w:eastAsia="Arial" w:hAnsi="Arial" w:cs="Arial"/>
          <w:b/>
          <w:sz w:val="18"/>
          <w:szCs w:val="18"/>
        </w:rPr>
        <w:t>-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page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/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ob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llo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amina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cen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an</w:t>
      </w:r>
      <w:r w:rsidRPr="007F11EB">
        <w:rPr>
          <w:rFonts w:ascii="Arial" w:eastAsia="Arial" w:hAnsi="Arial" w:cs="Arial"/>
          <w:b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t.</w:t>
      </w:r>
    </w:p>
    <w:p w:rsidR="00D14EC7" w:rsidRPr="007F11EB" w:rsidRDefault="00D14EC7" w:rsidP="00D14EC7">
      <w:pPr>
        <w:spacing w:before="2"/>
        <w:ind w:left="584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3</w:t>
      </w:r>
      <w:r w:rsidRPr="007F11EB">
        <w:rPr>
          <w:rFonts w:ascii="Arial" w:eastAsia="Arial" w:hAnsi="Arial" w:cs="Arial"/>
          <w:b/>
          <w:sz w:val="18"/>
          <w:szCs w:val="18"/>
        </w:rPr>
        <w:t>-U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im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cu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ed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.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changi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6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r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al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ed</w:t>
      </w:r>
      <w:r w:rsidRPr="007F11EB">
        <w:rPr>
          <w:rFonts w:ascii="Arial" w:eastAsia="Arial" w:hAnsi="Arial" w:cs="Arial"/>
          <w:b/>
          <w:sz w:val="18"/>
          <w:szCs w:val="18"/>
        </w:rPr>
        <w:t>.</w:t>
      </w:r>
    </w:p>
    <w:p w:rsidR="00D14EC7" w:rsidRDefault="00D14EC7" w:rsidP="00D14EC7">
      <w:pPr>
        <w:spacing w:line="200" w:lineRule="exact"/>
      </w:pPr>
    </w:p>
    <w:p w:rsidR="00D14EC7" w:rsidRDefault="00D14EC7" w:rsidP="00D14EC7">
      <w:pPr>
        <w:spacing w:before="7" w:line="200" w:lineRule="exact"/>
      </w:pPr>
    </w:p>
    <w:p w:rsidR="00547CA6" w:rsidRDefault="00851B04" w:rsidP="00851B0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D14EC7">
        <w:rPr>
          <w:rFonts w:ascii="Arial" w:eastAsia="Arial" w:hAnsi="Arial" w:cs="Arial"/>
          <w:b/>
          <w:sz w:val="18"/>
          <w:szCs w:val="18"/>
        </w:rPr>
        <w:t>C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NTR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L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D14EC7">
        <w:rPr>
          <w:rFonts w:ascii="Arial" w:eastAsia="Arial" w:hAnsi="Arial" w:cs="Arial"/>
          <w:b/>
          <w:sz w:val="18"/>
          <w:szCs w:val="18"/>
        </w:rPr>
        <w:t xml:space="preserve">ER 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F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sz w:val="18"/>
          <w:szCs w:val="18"/>
        </w:rPr>
        <w:t>E</w:t>
      </w:r>
      <w:r w:rsidR="00D14EC7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D14EC7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D14EC7">
        <w:rPr>
          <w:rFonts w:ascii="Arial" w:eastAsia="Arial" w:hAnsi="Arial" w:cs="Arial"/>
          <w:b/>
          <w:sz w:val="18"/>
          <w:szCs w:val="18"/>
        </w:rPr>
        <w:t>I</w:t>
      </w:r>
      <w:r w:rsidR="00D14EC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D14EC7">
        <w:rPr>
          <w:rFonts w:ascii="Arial" w:eastAsia="Arial" w:hAnsi="Arial" w:cs="Arial"/>
          <w:b/>
          <w:sz w:val="18"/>
          <w:szCs w:val="18"/>
        </w:rPr>
        <w:t>ATION</w:t>
      </w:r>
    </w:p>
    <w:p w:rsidR="00547CA6" w:rsidRDefault="00547CA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 w:type="page"/>
      </w:r>
    </w:p>
    <w:p w:rsidR="00547CA6" w:rsidRDefault="00547CA6" w:rsidP="00547CA6">
      <w:pPr>
        <w:spacing w:before="55"/>
        <w:ind w:left="1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lastRenderedPageBreak/>
        <w:t>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HAR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HI</w:t>
      </w:r>
      <w:r>
        <w:rPr>
          <w:rFonts w:ascii="Arial" w:eastAsia="Arial" w:hAnsi="Arial" w:cs="Arial"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NAND</w:t>
      </w:r>
      <w:r>
        <w:rPr>
          <w:rFonts w:ascii="Arial" w:eastAsia="Arial" w:hAnsi="Arial" w:cs="Arial"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UNI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z w:val="32"/>
          <w:szCs w:val="32"/>
          <w:u w:val="thick" w:color="000000"/>
        </w:rPr>
        <w:t>SI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HT</w:t>
      </w:r>
      <w:r>
        <w:rPr>
          <w:rFonts w:ascii="Arial" w:eastAsia="Arial" w:hAnsi="Arial" w:cs="Arial"/>
          <w:spacing w:val="4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28"/>
          <w:szCs w:val="28"/>
          <w:u w:val="thick" w:color="000000"/>
        </w:rPr>
        <w:t>K</w:t>
      </w:r>
    </w:p>
    <w:p w:rsidR="00547CA6" w:rsidRDefault="00547CA6" w:rsidP="00547CA6">
      <w:pPr>
        <w:ind w:left="104" w:right="1384"/>
        <w:rPr>
          <w:rFonts w:ascii="Arial" w:eastAsia="Arial" w:hAnsi="Arial" w:cs="Arial"/>
          <w:b/>
          <w:spacing w:val="3"/>
        </w:rPr>
      </w:pPr>
    </w:p>
    <w:p w:rsidR="00547CA6" w:rsidRDefault="00547CA6" w:rsidP="00547CA6">
      <w:pPr>
        <w:ind w:left="104" w:right="13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ahi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9"/>
        </w:rPr>
        <w:t>t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nual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17</w:t>
      </w:r>
    </w:p>
    <w:p w:rsidR="00547CA6" w:rsidRDefault="00547CA6" w:rsidP="00547CA6">
      <w:pPr>
        <w:spacing w:line="220" w:lineRule="exact"/>
        <w:ind w:left="1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ime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m.:     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m.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p.m.</w:t>
      </w:r>
    </w:p>
    <w:p w:rsidR="00547CA6" w:rsidRDefault="00547CA6" w:rsidP="00547CA6">
      <w:pPr>
        <w:spacing w:line="220" w:lineRule="exact"/>
        <w:ind w:left="1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m.:         </w:t>
      </w:r>
      <w:r>
        <w:rPr>
          <w:rFonts w:ascii="Arial" w:eastAsia="Arial" w:hAnsi="Arial" w:cs="Arial"/>
          <w:b/>
          <w:spacing w:val="15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per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Roll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No.</w:t>
      </w:r>
      <w:r>
        <w:rPr>
          <w:rFonts w:ascii="Arial" w:eastAsia="Arial" w:hAnsi="Arial" w:cs="Arial"/>
          <w:b/>
          <w:spacing w:val="-1"/>
          <w:position w:val="-1"/>
        </w:rPr>
        <w:t xml:space="preserve"> S</w:t>
      </w:r>
      <w:r>
        <w:rPr>
          <w:rFonts w:ascii="Arial" w:eastAsia="Arial" w:hAnsi="Arial" w:cs="Arial"/>
          <w:b/>
          <w:position w:val="-1"/>
        </w:rPr>
        <w:t>lip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&amp;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ldi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g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ice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1769"/>
        <w:gridCol w:w="4268"/>
        <w:gridCol w:w="1261"/>
        <w:gridCol w:w="1440"/>
      </w:tblGrid>
      <w:tr w:rsidR="00547CA6" w:rsidTr="00B435DA">
        <w:trPr>
          <w:trHeight w:hRule="exact" w:val="46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(Full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enclat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.Code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BD52C3" w:rsidP="00893289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BD52C3" w:rsidP="00893289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BD52C3" w:rsidTr="0021742A">
        <w:trPr>
          <w:trHeight w:hRule="exact" w:val="591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BD52C3" w:rsidP="00893289">
            <w:pPr>
              <w:ind w:left="3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BD52C3" w:rsidTr="0021742A">
        <w:trPr>
          <w:trHeight w:hRule="exact" w:val="59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m</w:t>
            </w:r>
          </w:p>
          <w:p w:rsidR="00BD52C3" w:rsidRDefault="00BD52C3" w:rsidP="00B4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urv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BD52C3" w:rsidTr="0021742A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BD52C3" w:rsidP="00893289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25.04.2017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547CA6" w:rsidRDefault="00547CA6" w:rsidP="00547CA6">
      <w:pPr>
        <w:spacing w:line="240" w:lineRule="exact"/>
        <w:ind w:left="5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547CA6" w:rsidRDefault="00547CA6" w:rsidP="00547CA6">
      <w:pPr>
        <w:spacing w:before="6" w:line="240" w:lineRule="exact"/>
        <w:ind w:left="1187" w:right="1110" w:hanging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     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547CA6" w:rsidRDefault="00547CA6" w:rsidP="00547CA6">
      <w:pPr>
        <w:spacing w:before="10" w:line="240" w:lineRule="exact"/>
        <w:rPr>
          <w:sz w:val="24"/>
          <w:szCs w:val="24"/>
        </w:rPr>
      </w:pPr>
    </w:p>
    <w:p w:rsidR="00547CA6" w:rsidRDefault="00547CA6" w:rsidP="00547CA6">
      <w:pPr>
        <w:ind w:left="4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is not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cost.</w:t>
      </w:r>
    </w:p>
    <w:p w:rsidR="00547CA6" w:rsidRDefault="00547CA6" w:rsidP="00547CA6">
      <w:pPr>
        <w:ind w:left="4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3-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47CA6" w:rsidRDefault="00547CA6" w:rsidP="00547CA6">
      <w:pPr>
        <w:spacing w:before="2" w:line="140" w:lineRule="exact"/>
        <w:rPr>
          <w:sz w:val="15"/>
          <w:szCs w:val="15"/>
        </w:rPr>
      </w:pPr>
    </w:p>
    <w:p w:rsidR="00547CA6" w:rsidRDefault="00547CA6" w:rsidP="00547CA6">
      <w:pPr>
        <w:spacing w:line="200" w:lineRule="exact"/>
      </w:pPr>
    </w:p>
    <w:p w:rsidR="00547CA6" w:rsidRDefault="00547CA6" w:rsidP="00547CA6">
      <w:pPr>
        <w:spacing w:line="200" w:lineRule="exact"/>
      </w:pPr>
    </w:p>
    <w:p w:rsidR="00547CA6" w:rsidRDefault="00547CA6" w:rsidP="00547CA6">
      <w:pPr>
        <w:ind w:left="5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 w:rsidP="00851B04">
      <w:pPr>
        <w:rPr>
          <w:rFonts w:ascii="Arial" w:eastAsia="Arial" w:hAnsi="Arial" w:cs="Arial"/>
          <w:sz w:val="24"/>
          <w:szCs w:val="24"/>
        </w:rPr>
      </w:pPr>
    </w:p>
    <w:sectPr w:rsidR="00DC602A" w:rsidSect="00DC602A">
      <w:headerReference w:type="default" r:id="rId13"/>
      <w:pgSz w:w="12240" w:h="15840"/>
      <w:pgMar w:top="900" w:right="50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42" w:rsidRDefault="003F0E42" w:rsidP="00DC602A">
      <w:r>
        <w:separator/>
      </w:r>
    </w:p>
  </w:endnote>
  <w:endnote w:type="continuationSeparator" w:id="1">
    <w:p w:rsidR="003F0E42" w:rsidRDefault="003F0E42" w:rsidP="00DC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42" w:rsidRDefault="003F0E42" w:rsidP="00DC602A">
      <w:r>
        <w:separator/>
      </w:r>
    </w:p>
  </w:footnote>
  <w:footnote w:type="continuationSeparator" w:id="1">
    <w:p w:rsidR="003F0E42" w:rsidRDefault="003F0E42" w:rsidP="00DC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20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D" w:rsidRDefault="00AA238D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D9D"/>
    <w:multiLevelType w:val="multilevel"/>
    <w:tmpl w:val="28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C602A"/>
    <w:rsid w:val="00016B28"/>
    <w:rsid w:val="00026805"/>
    <w:rsid w:val="0003136A"/>
    <w:rsid w:val="000413C3"/>
    <w:rsid w:val="0005257E"/>
    <w:rsid w:val="0005485A"/>
    <w:rsid w:val="00062041"/>
    <w:rsid w:val="000708CC"/>
    <w:rsid w:val="00092FC1"/>
    <w:rsid w:val="0009452A"/>
    <w:rsid w:val="000A63E3"/>
    <w:rsid w:val="000A653E"/>
    <w:rsid w:val="000C6FFD"/>
    <w:rsid w:val="000F6807"/>
    <w:rsid w:val="00105B8B"/>
    <w:rsid w:val="00107F35"/>
    <w:rsid w:val="00112EED"/>
    <w:rsid w:val="00142FF0"/>
    <w:rsid w:val="00161F5D"/>
    <w:rsid w:val="00167D7B"/>
    <w:rsid w:val="00171758"/>
    <w:rsid w:val="00191585"/>
    <w:rsid w:val="001B7971"/>
    <w:rsid w:val="001C44CD"/>
    <w:rsid w:val="001F4732"/>
    <w:rsid w:val="00211CF5"/>
    <w:rsid w:val="0022319C"/>
    <w:rsid w:val="0022367F"/>
    <w:rsid w:val="00226715"/>
    <w:rsid w:val="00227C2F"/>
    <w:rsid w:val="00271105"/>
    <w:rsid w:val="002752A5"/>
    <w:rsid w:val="00296E7C"/>
    <w:rsid w:val="002D699B"/>
    <w:rsid w:val="0030311D"/>
    <w:rsid w:val="00315C4E"/>
    <w:rsid w:val="00374552"/>
    <w:rsid w:val="00390F8A"/>
    <w:rsid w:val="00394BF4"/>
    <w:rsid w:val="003A1590"/>
    <w:rsid w:val="003A61EE"/>
    <w:rsid w:val="003D303F"/>
    <w:rsid w:val="003D76BC"/>
    <w:rsid w:val="003F0E42"/>
    <w:rsid w:val="00403B66"/>
    <w:rsid w:val="004040CD"/>
    <w:rsid w:val="00463632"/>
    <w:rsid w:val="004850A7"/>
    <w:rsid w:val="004928E5"/>
    <w:rsid w:val="004A0E4E"/>
    <w:rsid w:val="004B7E95"/>
    <w:rsid w:val="004C07EB"/>
    <w:rsid w:val="004C246C"/>
    <w:rsid w:val="004C63AE"/>
    <w:rsid w:val="004D0C4C"/>
    <w:rsid w:val="004D68BA"/>
    <w:rsid w:val="00503ABF"/>
    <w:rsid w:val="00507DCF"/>
    <w:rsid w:val="00547CA6"/>
    <w:rsid w:val="0056545F"/>
    <w:rsid w:val="005950C5"/>
    <w:rsid w:val="005A5B5F"/>
    <w:rsid w:val="005A7A7B"/>
    <w:rsid w:val="005B0040"/>
    <w:rsid w:val="005B0F69"/>
    <w:rsid w:val="005C4444"/>
    <w:rsid w:val="005C48F5"/>
    <w:rsid w:val="005E0027"/>
    <w:rsid w:val="005E0B3C"/>
    <w:rsid w:val="005E2253"/>
    <w:rsid w:val="005E5715"/>
    <w:rsid w:val="0060106D"/>
    <w:rsid w:val="00604572"/>
    <w:rsid w:val="00622473"/>
    <w:rsid w:val="006409EC"/>
    <w:rsid w:val="00667609"/>
    <w:rsid w:val="00697C7B"/>
    <w:rsid w:val="006B0EB7"/>
    <w:rsid w:val="006C3CB6"/>
    <w:rsid w:val="006D097D"/>
    <w:rsid w:val="007011DB"/>
    <w:rsid w:val="007079B2"/>
    <w:rsid w:val="007144A0"/>
    <w:rsid w:val="007259B3"/>
    <w:rsid w:val="00734284"/>
    <w:rsid w:val="007A3F7D"/>
    <w:rsid w:val="007B3827"/>
    <w:rsid w:val="007F11EB"/>
    <w:rsid w:val="00820FE1"/>
    <w:rsid w:val="0082356D"/>
    <w:rsid w:val="008272F0"/>
    <w:rsid w:val="00851B04"/>
    <w:rsid w:val="00894CDA"/>
    <w:rsid w:val="008C5E93"/>
    <w:rsid w:val="008E435F"/>
    <w:rsid w:val="008F48B4"/>
    <w:rsid w:val="0094385D"/>
    <w:rsid w:val="00975A1B"/>
    <w:rsid w:val="00983C54"/>
    <w:rsid w:val="00A130CF"/>
    <w:rsid w:val="00A1693F"/>
    <w:rsid w:val="00A26D18"/>
    <w:rsid w:val="00A37EEE"/>
    <w:rsid w:val="00A6188E"/>
    <w:rsid w:val="00A76E7A"/>
    <w:rsid w:val="00A908CC"/>
    <w:rsid w:val="00AA238D"/>
    <w:rsid w:val="00AF0436"/>
    <w:rsid w:val="00AF7EA8"/>
    <w:rsid w:val="00AF7FE9"/>
    <w:rsid w:val="00B0715F"/>
    <w:rsid w:val="00B1011B"/>
    <w:rsid w:val="00B12F37"/>
    <w:rsid w:val="00B1675A"/>
    <w:rsid w:val="00B22227"/>
    <w:rsid w:val="00B2410F"/>
    <w:rsid w:val="00B32650"/>
    <w:rsid w:val="00B334A0"/>
    <w:rsid w:val="00B435DA"/>
    <w:rsid w:val="00B43ADA"/>
    <w:rsid w:val="00B51AC5"/>
    <w:rsid w:val="00B67B77"/>
    <w:rsid w:val="00B8399D"/>
    <w:rsid w:val="00B912A0"/>
    <w:rsid w:val="00BB44EE"/>
    <w:rsid w:val="00BD52C3"/>
    <w:rsid w:val="00BE0864"/>
    <w:rsid w:val="00BF5D05"/>
    <w:rsid w:val="00BF634A"/>
    <w:rsid w:val="00C215ED"/>
    <w:rsid w:val="00C44D31"/>
    <w:rsid w:val="00C54A89"/>
    <w:rsid w:val="00C9367F"/>
    <w:rsid w:val="00C94845"/>
    <w:rsid w:val="00CB0A7D"/>
    <w:rsid w:val="00CB23F0"/>
    <w:rsid w:val="00CB6E20"/>
    <w:rsid w:val="00CB7452"/>
    <w:rsid w:val="00CD463F"/>
    <w:rsid w:val="00CD496A"/>
    <w:rsid w:val="00D075A0"/>
    <w:rsid w:val="00D0793C"/>
    <w:rsid w:val="00D13219"/>
    <w:rsid w:val="00D14EC7"/>
    <w:rsid w:val="00D363AC"/>
    <w:rsid w:val="00D50EB4"/>
    <w:rsid w:val="00D82BDD"/>
    <w:rsid w:val="00D83A58"/>
    <w:rsid w:val="00D917BA"/>
    <w:rsid w:val="00DC602A"/>
    <w:rsid w:val="00DD0348"/>
    <w:rsid w:val="00DF63D1"/>
    <w:rsid w:val="00E02A8E"/>
    <w:rsid w:val="00E05E56"/>
    <w:rsid w:val="00E07273"/>
    <w:rsid w:val="00E247D6"/>
    <w:rsid w:val="00E45B47"/>
    <w:rsid w:val="00E50C6C"/>
    <w:rsid w:val="00E542F7"/>
    <w:rsid w:val="00E6523E"/>
    <w:rsid w:val="00E91080"/>
    <w:rsid w:val="00E93482"/>
    <w:rsid w:val="00EA02A2"/>
    <w:rsid w:val="00EA2D43"/>
    <w:rsid w:val="00ED11B1"/>
    <w:rsid w:val="00EF17B0"/>
    <w:rsid w:val="00F264F0"/>
    <w:rsid w:val="00F419DD"/>
    <w:rsid w:val="00F562DE"/>
    <w:rsid w:val="00F74A77"/>
    <w:rsid w:val="00F759C1"/>
    <w:rsid w:val="00FB47D5"/>
    <w:rsid w:val="00FC43CB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4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EE"/>
  </w:style>
  <w:style w:type="paragraph" w:styleId="Footer">
    <w:name w:val="footer"/>
    <w:basedOn w:val="Normal"/>
    <w:link w:val="FooterChar"/>
    <w:uiPriority w:val="99"/>
    <w:semiHidden/>
    <w:unhideWhenUsed/>
    <w:rsid w:val="00BB4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ACB8-70A5-4297-BB17-C176D5D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SANDEEP KUMAR</cp:lastModifiedBy>
  <cp:revision>97</cp:revision>
  <cp:lastPrinted>2017-03-27T04:37:00Z</cp:lastPrinted>
  <dcterms:created xsi:type="dcterms:W3CDTF">2017-03-09T09:10:00Z</dcterms:created>
  <dcterms:modified xsi:type="dcterms:W3CDTF">2017-04-12T12:24:00Z</dcterms:modified>
</cp:coreProperties>
</file>